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DB" w:rsidRDefault="004754DB" w:rsidP="004754DB">
      <w:pPr>
        <w:jc w:val="center"/>
        <w:rPr>
          <w:rFonts w:ascii="MS Reference Sans Serif" w:hAnsi="MS Reference Sans Serif" w:cs="Lucida Sans Unicode"/>
          <w:b/>
        </w:rPr>
      </w:pPr>
      <w:r>
        <w:tab/>
      </w:r>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5080</wp:posOffset>
            </wp:positionV>
            <wp:extent cx="799465" cy="1146810"/>
            <wp:effectExtent l="0" t="0" r="63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1146810"/>
                    </a:xfrm>
                    <a:prstGeom prst="rect">
                      <a:avLst/>
                    </a:prstGeom>
                    <a:noFill/>
                  </pic:spPr>
                </pic:pic>
              </a:graphicData>
            </a:graphic>
            <wp14:sizeRelH relativeFrom="page">
              <wp14:pctWidth>0</wp14:pctWidth>
            </wp14:sizeRelH>
            <wp14:sizeRelV relativeFrom="page">
              <wp14:pctHeight>0</wp14:pctHeight>
            </wp14:sizeRelV>
          </wp:anchor>
        </w:drawing>
      </w:r>
      <w:r>
        <w:rPr>
          <w:rFonts w:ascii="MS Reference Sans Serif" w:hAnsi="MS Reference Sans Serif" w:cs="Lucida Sans Unicode"/>
          <w:b/>
        </w:rPr>
        <w:t>Domov pro seniory Orlická a Azylový dům pro matky s dětmi</w:t>
      </w:r>
    </w:p>
    <w:p w:rsidR="004754DB" w:rsidRDefault="004754DB" w:rsidP="004754DB">
      <w:pPr>
        <w:jc w:val="center"/>
        <w:rPr>
          <w:rFonts w:ascii="MS Reference Sans Serif" w:hAnsi="MS Reference Sans Serif" w:cs="Lucida Sans Unicode"/>
          <w:b/>
        </w:rPr>
      </w:pPr>
      <w:r>
        <w:rPr>
          <w:rFonts w:ascii="MS Reference Sans Serif" w:hAnsi="MS Reference Sans Serif" w:cs="Lucida Sans Unicode"/>
          <w:b/>
        </w:rPr>
        <w:t>příspěvková organizace</w:t>
      </w:r>
    </w:p>
    <w:p w:rsidR="004754DB" w:rsidRDefault="004754DB" w:rsidP="004754DB">
      <w:pPr>
        <w:jc w:val="center"/>
        <w:rPr>
          <w:rFonts w:ascii="MS Reference Sans Serif" w:hAnsi="MS Reference Sans Serif" w:cs="Lucida Sans Unicode"/>
          <w:b/>
        </w:rPr>
      </w:pPr>
      <w:r>
        <w:rPr>
          <w:rFonts w:ascii="MS Reference Sans Serif" w:hAnsi="MS Reference Sans Serif" w:cs="Lucida Sans Unicode"/>
          <w:b/>
        </w:rPr>
        <w:t>Orlická 1, 400 11  Ústí nad Labem</w:t>
      </w:r>
    </w:p>
    <w:p w:rsidR="004754DB" w:rsidRDefault="004754DB" w:rsidP="004754DB">
      <w:pPr>
        <w:jc w:val="center"/>
        <w:rPr>
          <w:rFonts w:ascii="MS Reference Sans Serif" w:hAnsi="MS Reference Sans Serif" w:cs="Lucida Sans Unicode"/>
          <w:b/>
        </w:rPr>
      </w:pPr>
      <w:r>
        <w:rPr>
          <w:rFonts w:ascii="MS Reference Sans Serif" w:hAnsi="MS Reference Sans Serif" w:cs="Lucida Sans Unicode"/>
          <w:b/>
        </w:rPr>
        <w:t>Tel.: 47 277 33 35, 47 277 42 30</w:t>
      </w:r>
    </w:p>
    <w:p w:rsidR="004754DB" w:rsidRDefault="004754DB" w:rsidP="004754DB">
      <w:pPr>
        <w:jc w:val="center"/>
        <w:rPr>
          <w:rFonts w:ascii="MS Reference Sans Serif" w:hAnsi="MS Reference Sans Serif" w:cs="Lucida Sans Unicode"/>
          <w:b/>
        </w:rPr>
      </w:pPr>
      <w:r>
        <w:rPr>
          <w:rFonts w:ascii="MS Reference Sans Serif" w:hAnsi="MS Reference Sans Serif" w:cs="Lucida Sans Unicode"/>
          <w:b/>
        </w:rPr>
        <w:t>e-mail: info@orlicka.cz, www.orlicka.cz</w:t>
      </w:r>
    </w:p>
    <w:p w:rsidR="004754DB" w:rsidRDefault="004754DB" w:rsidP="004754DB">
      <w:pPr>
        <w:jc w:val="center"/>
        <w:rPr>
          <w:rFonts w:ascii="MS Reference Sans Serif" w:hAnsi="MS Reference Sans Serif" w:cs="Lucida Sans Unicode"/>
          <w:b/>
        </w:rPr>
      </w:pPr>
      <w:r>
        <w:rPr>
          <w:rFonts w:ascii="MS Reference Sans Serif" w:hAnsi="MS Reference Sans Serif" w:cs="Lucida Sans Unicode"/>
          <w:b/>
        </w:rPr>
        <w:t>IČ: 44 5552 70, č. ú.: 3783420207/0100</w:t>
      </w:r>
    </w:p>
    <w:p w:rsidR="004754DB" w:rsidRDefault="004754DB" w:rsidP="004754DB">
      <w:pPr>
        <w:pStyle w:val="Zhlav"/>
      </w:pPr>
    </w:p>
    <w:p w:rsidR="004754DB" w:rsidRDefault="004754DB" w:rsidP="004754DB"/>
    <w:p w:rsidR="00A533EC" w:rsidRDefault="00DB5AC9" w:rsidP="00F576AC">
      <w:pPr>
        <w:jc w:val="both"/>
        <w:rPr>
          <w:rFonts w:ascii="Arial" w:hAnsi="Arial"/>
          <w:color w:val="FF0000"/>
          <w:sz w:val="18"/>
          <w:szCs w:val="18"/>
        </w:rPr>
      </w:pP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r>
      <w:r w:rsidRPr="000A0650">
        <w:rPr>
          <w:rFonts w:ascii="Arial" w:hAnsi="Arial"/>
          <w:color w:val="FF0000"/>
          <w:sz w:val="18"/>
          <w:szCs w:val="18"/>
        </w:rPr>
        <w:tab/>
        <w:t xml:space="preserve">     </w:t>
      </w:r>
      <w:r w:rsidR="00AF4C57" w:rsidRPr="000A0650">
        <w:rPr>
          <w:rFonts w:ascii="Arial" w:hAnsi="Arial"/>
          <w:color w:val="FF0000"/>
          <w:sz w:val="18"/>
          <w:szCs w:val="18"/>
        </w:rPr>
        <w:t xml:space="preserve"> </w:t>
      </w:r>
      <w:r w:rsidR="00F576AC" w:rsidRPr="000A0650">
        <w:rPr>
          <w:rFonts w:ascii="Arial" w:hAnsi="Arial"/>
          <w:color w:val="FF0000"/>
          <w:sz w:val="18"/>
          <w:szCs w:val="18"/>
        </w:rPr>
        <w:t xml:space="preserve"> </w:t>
      </w:r>
    </w:p>
    <w:p w:rsidR="00F576AC" w:rsidRPr="00F51AD8" w:rsidRDefault="007B0291" w:rsidP="007C6184">
      <w:pPr>
        <w:ind w:left="4248" w:firstLine="708"/>
        <w:jc w:val="center"/>
        <w:rPr>
          <w:rFonts w:ascii="Arial" w:hAnsi="Arial"/>
          <w:color w:val="000000" w:themeColor="text1"/>
          <w:sz w:val="18"/>
          <w:szCs w:val="18"/>
        </w:rPr>
      </w:pPr>
      <w:r w:rsidRPr="00F51AD8">
        <w:rPr>
          <w:rFonts w:ascii="Arial" w:hAnsi="Arial"/>
          <w:color w:val="000000" w:themeColor="text1"/>
        </w:rPr>
        <w:t>Ústí nad Labem</w:t>
      </w:r>
      <w:r w:rsidR="00F576AC" w:rsidRPr="00F51AD8">
        <w:rPr>
          <w:rFonts w:ascii="Arial" w:hAnsi="Arial"/>
          <w:color w:val="000000" w:themeColor="text1"/>
        </w:rPr>
        <w:t xml:space="preserve"> </w:t>
      </w:r>
      <w:r w:rsidR="00746E5E">
        <w:rPr>
          <w:rFonts w:ascii="Arial" w:hAnsi="Arial"/>
        </w:rPr>
        <w:t>01.10</w:t>
      </w:r>
      <w:r w:rsidR="00E4040F" w:rsidRPr="00E4040F">
        <w:rPr>
          <w:rFonts w:ascii="Arial" w:hAnsi="Arial"/>
        </w:rPr>
        <w:t>.2018</w:t>
      </w:r>
    </w:p>
    <w:p w:rsidR="00F576AC" w:rsidRPr="000A0650" w:rsidRDefault="00F576AC" w:rsidP="00F576AC">
      <w:pPr>
        <w:rPr>
          <w:rFonts w:ascii="Arial" w:hAnsi="Arial"/>
          <w:color w:val="FF0000"/>
          <w:sz w:val="22"/>
          <w:szCs w:val="22"/>
        </w:rPr>
      </w:pPr>
    </w:p>
    <w:p w:rsidR="001B469A" w:rsidRDefault="00F576AC" w:rsidP="00F576AC">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VÝZVA K PODÁNÍ NABÍDKY NA PLNĚNÍ </w:t>
      </w:r>
    </w:p>
    <w:p w:rsidR="00F576AC" w:rsidRPr="00662EF1" w:rsidRDefault="00F576AC" w:rsidP="00F576AC">
      <w:pPr>
        <w:widowControl w:val="0"/>
        <w:suppressAutoHyphens/>
        <w:spacing w:after="232"/>
        <w:jc w:val="center"/>
        <w:rPr>
          <w:rFonts w:ascii="Arial" w:hAnsi="Arial"/>
          <w:b/>
          <w:bCs/>
          <w:kern w:val="1"/>
          <w:sz w:val="24"/>
          <w:szCs w:val="24"/>
          <w:lang w:eastAsia="ar-SA"/>
        </w:rPr>
      </w:pPr>
      <w:r w:rsidRPr="00662EF1">
        <w:rPr>
          <w:rFonts w:ascii="Arial" w:hAnsi="Arial"/>
          <w:b/>
          <w:bCs/>
          <w:kern w:val="1"/>
          <w:sz w:val="24"/>
          <w:szCs w:val="24"/>
          <w:lang w:eastAsia="ar-SA"/>
        </w:rPr>
        <w:t xml:space="preserve">VEŘEJNÉ ZAKÁZKY </w:t>
      </w:r>
      <w:r w:rsidR="002A1D15">
        <w:rPr>
          <w:rFonts w:ascii="Arial" w:hAnsi="Arial"/>
          <w:b/>
          <w:bCs/>
          <w:kern w:val="1"/>
          <w:sz w:val="24"/>
          <w:szCs w:val="24"/>
          <w:lang w:eastAsia="ar-SA"/>
        </w:rPr>
        <w:t xml:space="preserve">MALÉHO ROZSAHU </w:t>
      </w:r>
      <w:r w:rsidRPr="00662EF1">
        <w:rPr>
          <w:rFonts w:ascii="Arial" w:hAnsi="Arial"/>
          <w:b/>
          <w:bCs/>
          <w:kern w:val="1"/>
          <w:sz w:val="24"/>
          <w:szCs w:val="24"/>
          <w:lang w:eastAsia="ar-SA"/>
        </w:rPr>
        <w:t xml:space="preserve">NA </w:t>
      </w:r>
      <w:r w:rsidR="00232144">
        <w:rPr>
          <w:rFonts w:ascii="Arial" w:hAnsi="Arial"/>
          <w:b/>
          <w:bCs/>
          <w:kern w:val="1"/>
          <w:sz w:val="24"/>
          <w:szCs w:val="24"/>
          <w:lang w:eastAsia="ar-SA"/>
        </w:rPr>
        <w:t>DODÁVKY</w:t>
      </w:r>
    </w:p>
    <w:p w:rsidR="00F576AC" w:rsidRPr="005B213D" w:rsidRDefault="005B213D" w:rsidP="005B213D">
      <w:pPr>
        <w:jc w:val="both"/>
        <w:rPr>
          <w:rFonts w:ascii="Arial" w:hAnsi="Arial" w:cs="Arial"/>
          <w:kern w:val="20"/>
          <w:sz w:val="22"/>
          <w:szCs w:val="22"/>
          <w:lang w:eastAsia="ar-SA"/>
        </w:rPr>
      </w:pPr>
      <w:r w:rsidRPr="005B213D">
        <w:rPr>
          <w:rFonts w:ascii="Arial" w:eastAsia="Calibri" w:hAnsi="Arial" w:cs="Arial"/>
          <w:sz w:val="22"/>
          <w:szCs w:val="22"/>
          <w:lang w:eastAsia="ar-SA"/>
        </w:rPr>
        <w:t xml:space="preserve">V souladu s ustanoveními § </w:t>
      </w:r>
      <w:r w:rsidR="008543E1">
        <w:rPr>
          <w:rFonts w:ascii="Arial" w:eastAsia="Calibri" w:hAnsi="Arial" w:cs="Arial"/>
          <w:sz w:val="22"/>
          <w:szCs w:val="22"/>
          <w:lang w:eastAsia="ar-SA"/>
        </w:rPr>
        <w:t>27</w:t>
      </w:r>
      <w:r w:rsidRPr="005B213D">
        <w:rPr>
          <w:rFonts w:ascii="Arial" w:eastAsia="Calibri" w:hAnsi="Arial" w:cs="Arial"/>
          <w:sz w:val="22"/>
          <w:szCs w:val="22"/>
          <w:lang w:eastAsia="ar-SA"/>
        </w:rPr>
        <w:t xml:space="preserve"> a § </w:t>
      </w:r>
      <w:r w:rsidR="008543E1">
        <w:rPr>
          <w:rFonts w:ascii="Arial" w:eastAsia="Calibri" w:hAnsi="Arial" w:cs="Arial"/>
          <w:sz w:val="22"/>
          <w:szCs w:val="22"/>
          <w:lang w:eastAsia="ar-SA"/>
        </w:rPr>
        <w:t>31</w:t>
      </w:r>
      <w:r w:rsidRPr="005B213D">
        <w:rPr>
          <w:rFonts w:ascii="Arial" w:eastAsia="Calibri" w:hAnsi="Arial" w:cs="Arial"/>
          <w:sz w:val="22"/>
          <w:szCs w:val="22"/>
          <w:lang w:eastAsia="ar-SA"/>
        </w:rPr>
        <w:t xml:space="preserve"> zákona č.</w:t>
      </w:r>
      <w:r w:rsidR="008543E1" w:rsidRPr="005B213D">
        <w:rPr>
          <w:rFonts w:ascii="Arial" w:eastAsia="Calibri" w:hAnsi="Arial" w:cs="Arial"/>
          <w:sz w:val="22"/>
          <w:szCs w:val="22"/>
          <w:lang w:eastAsia="ar-SA"/>
        </w:rPr>
        <w:t>13</w:t>
      </w:r>
      <w:r w:rsidR="008543E1">
        <w:rPr>
          <w:rFonts w:ascii="Arial" w:eastAsia="Calibri" w:hAnsi="Arial" w:cs="Arial"/>
          <w:sz w:val="22"/>
          <w:szCs w:val="22"/>
          <w:lang w:eastAsia="ar-SA"/>
        </w:rPr>
        <w:t>4</w:t>
      </w:r>
      <w:r w:rsidRPr="005B213D">
        <w:rPr>
          <w:rFonts w:ascii="Arial" w:eastAsia="Calibri" w:hAnsi="Arial" w:cs="Arial"/>
          <w:sz w:val="22"/>
          <w:szCs w:val="22"/>
          <w:lang w:eastAsia="ar-SA"/>
        </w:rPr>
        <w:t>/</w:t>
      </w:r>
      <w:r w:rsidR="008543E1" w:rsidRPr="005B213D">
        <w:rPr>
          <w:rFonts w:ascii="Arial" w:eastAsia="Calibri" w:hAnsi="Arial" w:cs="Arial"/>
          <w:sz w:val="22"/>
          <w:szCs w:val="22"/>
          <w:lang w:eastAsia="ar-SA"/>
        </w:rPr>
        <w:t>20</w:t>
      </w:r>
      <w:r w:rsidR="008543E1">
        <w:rPr>
          <w:rFonts w:ascii="Arial" w:eastAsia="Calibri" w:hAnsi="Arial" w:cs="Arial"/>
          <w:sz w:val="22"/>
          <w:szCs w:val="22"/>
          <w:lang w:eastAsia="ar-SA"/>
        </w:rPr>
        <w:t>1</w:t>
      </w:r>
      <w:r w:rsidR="008543E1" w:rsidRPr="005B213D">
        <w:rPr>
          <w:rFonts w:ascii="Arial" w:eastAsia="Calibri" w:hAnsi="Arial" w:cs="Arial"/>
          <w:sz w:val="22"/>
          <w:szCs w:val="22"/>
          <w:lang w:eastAsia="ar-SA"/>
        </w:rPr>
        <w:t xml:space="preserve">6 </w:t>
      </w:r>
      <w:r w:rsidRPr="005B213D">
        <w:rPr>
          <w:rFonts w:ascii="Arial" w:eastAsia="Calibri" w:hAnsi="Arial" w:cs="Arial"/>
          <w:sz w:val="22"/>
          <w:szCs w:val="22"/>
          <w:lang w:eastAsia="ar-SA"/>
        </w:rPr>
        <w:t xml:space="preserve">Sb., o </w:t>
      </w:r>
      <w:r w:rsidR="008543E1">
        <w:rPr>
          <w:rFonts w:ascii="Arial" w:eastAsia="Calibri" w:hAnsi="Arial" w:cs="Arial"/>
          <w:sz w:val="22"/>
          <w:szCs w:val="22"/>
          <w:lang w:eastAsia="ar-SA"/>
        </w:rPr>
        <w:t xml:space="preserve">zadávání </w:t>
      </w:r>
      <w:r w:rsidRPr="005B213D">
        <w:rPr>
          <w:rFonts w:ascii="Arial" w:eastAsia="Calibri" w:hAnsi="Arial" w:cs="Arial"/>
          <w:sz w:val="22"/>
          <w:szCs w:val="22"/>
          <w:lang w:eastAsia="ar-SA"/>
        </w:rPr>
        <w:t xml:space="preserve">veřejných </w:t>
      </w:r>
      <w:r w:rsidR="008543E1" w:rsidRPr="005B213D">
        <w:rPr>
          <w:rFonts w:ascii="Arial" w:eastAsia="Calibri" w:hAnsi="Arial" w:cs="Arial"/>
          <w:sz w:val="22"/>
          <w:szCs w:val="22"/>
          <w:lang w:eastAsia="ar-SA"/>
        </w:rPr>
        <w:t>zakáz</w:t>
      </w:r>
      <w:r w:rsidR="008543E1">
        <w:rPr>
          <w:rFonts w:ascii="Arial" w:eastAsia="Calibri" w:hAnsi="Arial" w:cs="Arial"/>
          <w:sz w:val="22"/>
          <w:szCs w:val="22"/>
          <w:lang w:eastAsia="ar-SA"/>
        </w:rPr>
        <w:t>ek</w:t>
      </w:r>
      <w:r w:rsidRPr="005B213D">
        <w:rPr>
          <w:rFonts w:ascii="Arial" w:eastAsia="Calibri" w:hAnsi="Arial" w:cs="Arial"/>
          <w:sz w:val="22"/>
          <w:szCs w:val="22"/>
          <w:lang w:eastAsia="ar-SA"/>
        </w:rPr>
        <w:t xml:space="preserve">, ve znění pozdějších předpisů (dále jen „zákon“), a </w:t>
      </w:r>
      <w:r w:rsidR="00E41E9E" w:rsidRPr="00E41E9E">
        <w:rPr>
          <w:rFonts w:ascii="Arial" w:eastAsia="Calibri" w:hAnsi="Arial" w:cs="Arial"/>
          <w:sz w:val="22"/>
          <w:szCs w:val="22"/>
          <w:lang w:eastAsia="ar-SA"/>
        </w:rPr>
        <w:t xml:space="preserve">směrnicí Rady města Ústí nad Labem č. </w:t>
      </w:r>
      <w:r w:rsidR="00E41E9E">
        <w:rPr>
          <w:rFonts w:ascii="Arial" w:eastAsia="Calibri" w:hAnsi="Arial" w:cs="Arial"/>
          <w:sz w:val="22"/>
          <w:szCs w:val="22"/>
          <w:lang w:eastAsia="ar-SA"/>
        </w:rPr>
        <w:t>2</w:t>
      </w:r>
      <w:r w:rsidR="00E41E9E" w:rsidRPr="00E41E9E">
        <w:rPr>
          <w:rFonts w:ascii="Arial" w:eastAsia="Calibri" w:hAnsi="Arial" w:cs="Arial"/>
          <w:sz w:val="22"/>
          <w:szCs w:val="22"/>
          <w:lang w:eastAsia="ar-SA"/>
        </w:rPr>
        <w:t>/201</w:t>
      </w:r>
      <w:r w:rsidR="00E41E9E">
        <w:rPr>
          <w:rFonts w:ascii="Arial" w:eastAsia="Calibri" w:hAnsi="Arial" w:cs="Arial"/>
          <w:sz w:val="22"/>
          <w:szCs w:val="22"/>
          <w:lang w:eastAsia="ar-SA"/>
        </w:rPr>
        <w:t>6</w:t>
      </w:r>
      <w:r w:rsidR="00E41E9E" w:rsidRPr="00E41E9E">
        <w:rPr>
          <w:rFonts w:ascii="Arial" w:eastAsia="Calibri" w:hAnsi="Arial" w:cs="Arial"/>
          <w:sz w:val="22"/>
          <w:szCs w:val="22"/>
          <w:lang w:eastAsia="ar-SA"/>
        </w:rPr>
        <w:t xml:space="preserve"> ze dne </w:t>
      </w:r>
      <w:r w:rsidR="00E41E9E">
        <w:rPr>
          <w:rFonts w:ascii="Arial" w:eastAsia="Calibri" w:hAnsi="Arial" w:cs="Arial"/>
          <w:sz w:val="22"/>
          <w:szCs w:val="22"/>
          <w:lang w:eastAsia="ar-SA"/>
        </w:rPr>
        <w:t>14</w:t>
      </w:r>
      <w:r w:rsidR="00E41E9E" w:rsidRPr="00E41E9E">
        <w:rPr>
          <w:rFonts w:ascii="Arial" w:eastAsia="Calibri" w:hAnsi="Arial" w:cs="Arial"/>
          <w:sz w:val="22"/>
          <w:szCs w:val="22"/>
          <w:lang w:eastAsia="ar-SA"/>
        </w:rPr>
        <w:t xml:space="preserve">. </w:t>
      </w:r>
      <w:r w:rsidR="00E41E9E">
        <w:rPr>
          <w:rFonts w:ascii="Arial" w:eastAsia="Calibri" w:hAnsi="Arial" w:cs="Arial"/>
          <w:sz w:val="22"/>
          <w:szCs w:val="22"/>
          <w:lang w:eastAsia="ar-SA"/>
        </w:rPr>
        <w:t>12</w:t>
      </w:r>
      <w:r w:rsidR="00E41E9E" w:rsidRPr="00E41E9E">
        <w:rPr>
          <w:rFonts w:ascii="Arial" w:eastAsia="Calibri" w:hAnsi="Arial" w:cs="Arial"/>
          <w:sz w:val="22"/>
          <w:szCs w:val="22"/>
          <w:lang w:eastAsia="ar-SA"/>
        </w:rPr>
        <w:t>. 201</w:t>
      </w:r>
      <w:r w:rsidR="00E41E9E">
        <w:rPr>
          <w:rFonts w:ascii="Arial" w:eastAsia="Calibri" w:hAnsi="Arial" w:cs="Arial"/>
          <w:sz w:val="22"/>
          <w:szCs w:val="22"/>
          <w:lang w:eastAsia="ar-SA"/>
        </w:rPr>
        <w:t xml:space="preserve">6 </w:t>
      </w:r>
      <w:r w:rsidR="00E41E9E" w:rsidRPr="00E41E9E">
        <w:rPr>
          <w:rFonts w:ascii="Arial" w:eastAsia="Calibri" w:hAnsi="Arial" w:cs="Arial"/>
          <w:sz w:val="22"/>
          <w:szCs w:val="22"/>
          <w:lang w:eastAsia="ar-SA"/>
        </w:rPr>
        <w:t xml:space="preserve">(dále jen „směrnice“), Vás tímto, </w:t>
      </w:r>
      <w:r w:rsidR="00F576AC" w:rsidRPr="005B213D">
        <w:rPr>
          <w:rFonts w:ascii="Arial" w:hAnsi="Arial" w:cs="Arial"/>
          <w:kern w:val="20"/>
          <w:sz w:val="22"/>
          <w:szCs w:val="22"/>
          <w:lang w:eastAsia="ar-SA"/>
        </w:rPr>
        <w:t xml:space="preserve"> </w:t>
      </w:r>
    </w:p>
    <w:p w:rsidR="00F576AC" w:rsidRPr="00662EF1" w:rsidRDefault="00F576AC" w:rsidP="00F576AC">
      <w:pPr>
        <w:widowControl w:val="0"/>
        <w:suppressAutoHyphens/>
        <w:spacing w:before="283" w:after="283"/>
        <w:jc w:val="center"/>
        <w:rPr>
          <w:rFonts w:ascii="Arial" w:hAnsi="Arial" w:cs="Arial"/>
          <w:b/>
          <w:spacing w:val="60"/>
          <w:kern w:val="1"/>
          <w:sz w:val="22"/>
          <w:szCs w:val="22"/>
          <w:lang w:eastAsia="ar-SA"/>
        </w:rPr>
      </w:pPr>
      <w:r w:rsidRPr="00662EF1">
        <w:rPr>
          <w:rFonts w:ascii="Arial" w:hAnsi="Arial" w:cs="Arial"/>
          <w:b/>
          <w:spacing w:val="60"/>
          <w:kern w:val="1"/>
          <w:sz w:val="22"/>
          <w:szCs w:val="22"/>
          <w:lang w:eastAsia="ar-SA"/>
        </w:rPr>
        <w:t>vyzývám</w:t>
      </w:r>
    </w:p>
    <w:p w:rsidR="00F576AC" w:rsidRPr="00662EF1" w:rsidRDefault="00F576AC" w:rsidP="00A16283">
      <w:pPr>
        <w:widowControl w:val="0"/>
        <w:suppressAutoHyphens/>
        <w:jc w:val="both"/>
        <w:rPr>
          <w:rFonts w:ascii="Arial" w:hAnsi="Arial" w:cs="Arial"/>
          <w:b/>
          <w:kern w:val="1"/>
          <w:sz w:val="22"/>
          <w:szCs w:val="22"/>
          <w:lang w:eastAsia="ar-SA"/>
        </w:rPr>
      </w:pPr>
      <w:r w:rsidRPr="00662EF1">
        <w:rPr>
          <w:rFonts w:ascii="Arial" w:hAnsi="Arial" w:cs="Arial"/>
          <w:bCs/>
          <w:kern w:val="1"/>
          <w:sz w:val="22"/>
          <w:szCs w:val="22"/>
          <w:lang w:eastAsia="ar-SA"/>
        </w:rPr>
        <w:t xml:space="preserve">k podání nabídky </w:t>
      </w:r>
      <w:r w:rsidRPr="00662EF1">
        <w:rPr>
          <w:rFonts w:ascii="Arial" w:hAnsi="Arial" w:cs="Arial"/>
          <w:kern w:val="1"/>
          <w:sz w:val="22"/>
          <w:szCs w:val="22"/>
          <w:lang w:eastAsia="ar-SA"/>
        </w:rPr>
        <w:t xml:space="preserve">na plnění veřejné zakázky </w:t>
      </w:r>
      <w:r w:rsidR="002A1D15">
        <w:rPr>
          <w:rFonts w:ascii="Arial" w:hAnsi="Arial" w:cs="Arial"/>
          <w:kern w:val="1"/>
          <w:sz w:val="22"/>
          <w:szCs w:val="22"/>
          <w:lang w:eastAsia="ar-SA"/>
        </w:rPr>
        <w:t xml:space="preserve">malého rozsahu </w:t>
      </w:r>
      <w:r w:rsidRPr="00662EF1">
        <w:rPr>
          <w:rFonts w:ascii="Arial" w:hAnsi="Arial" w:cs="Arial"/>
          <w:kern w:val="1"/>
          <w:sz w:val="22"/>
          <w:szCs w:val="22"/>
          <w:lang w:eastAsia="ar-SA"/>
        </w:rPr>
        <w:t xml:space="preserve">na </w:t>
      </w:r>
      <w:r w:rsidR="00232144">
        <w:rPr>
          <w:rFonts w:ascii="Arial" w:hAnsi="Arial" w:cs="Arial"/>
          <w:kern w:val="1"/>
          <w:sz w:val="22"/>
          <w:szCs w:val="22"/>
          <w:lang w:eastAsia="ar-SA"/>
        </w:rPr>
        <w:t>dodávky</w:t>
      </w:r>
      <w:r w:rsidR="00326B9C" w:rsidRPr="00662EF1">
        <w:rPr>
          <w:rFonts w:ascii="Arial" w:hAnsi="Arial" w:cs="Arial"/>
          <w:kern w:val="1"/>
          <w:sz w:val="22"/>
          <w:szCs w:val="22"/>
          <w:lang w:eastAsia="ar-SA"/>
        </w:rPr>
        <w:t xml:space="preserve"> </w:t>
      </w:r>
      <w:r w:rsidRPr="00662EF1">
        <w:rPr>
          <w:rFonts w:ascii="Arial" w:hAnsi="Arial" w:cs="Arial"/>
          <w:kern w:val="1"/>
          <w:sz w:val="22"/>
          <w:szCs w:val="22"/>
          <w:lang w:eastAsia="ar-SA"/>
        </w:rPr>
        <w:t xml:space="preserve">s názvem </w:t>
      </w:r>
      <w:r w:rsidR="00931485" w:rsidRPr="00931485">
        <w:rPr>
          <w:rFonts w:ascii="Arial" w:hAnsi="Arial" w:cs="Arial"/>
          <w:b/>
          <w:kern w:val="1"/>
          <w:sz w:val="22"/>
          <w:szCs w:val="22"/>
          <w:lang w:eastAsia="ar-SA"/>
        </w:rPr>
        <w:t>„</w:t>
      </w:r>
      <w:r w:rsidR="004754DB">
        <w:rPr>
          <w:rFonts w:ascii="Arial" w:hAnsi="Arial" w:cs="Arial"/>
          <w:b/>
          <w:kern w:val="1"/>
          <w:sz w:val="22"/>
          <w:szCs w:val="22"/>
          <w:u w:val="single"/>
          <w:lang w:eastAsia="ar-SA"/>
        </w:rPr>
        <w:t>Dodání a montáž elektricky polohovatelných lůžek a matrací</w:t>
      </w:r>
      <w:r w:rsidR="00931485">
        <w:rPr>
          <w:rFonts w:ascii="Arial" w:hAnsi="Arial" w:cs="Arial"/>
          <w:b/>
          <w:kern w:val="1"/>
          <w:sz w:val="22"/>
          <w:szCs w:val="22"/>
          <w:lang w:eastAsia="ar-SA"/>
        </w:rPr>
        <w:t>“</w:t>
      </w:r>
      <w:r w:rsidRPr="00662EF1">
        <w:rPr>
          <w:rFonts w:ascii="Arial" w:hAnsi="Arial" w:cs="Arial"/>
          <w:b/>
          <w:kern w:val="1"/>
          <w:sz w:val="22"/>
          <w:szCs w:val="22"/>
          <w:lang w:eastAsia="ar-SA"/>
        </w:rPr>
        <w:t>.</w:t>
      </w:r>
    </w:p>
    <w:p w:rsidR="00F576AC" w:rsidRPr="000A0650" w:rsidRDefault="00F576AC" w:rsidP="00F576AC">
      <w:pPr>
        <w:ind w:left="1440" w:hanging="1440"/>
        <w:jc w:val="both"/>
        <w:rPr>
          <w:rFonts w:ascii="Arial" w:hAnsi="Arial" w:cs="Arial"/>
          <w:color w:val="FF0000"/>
          <w:sz w:val="22"/>
          <w:szCs w:val="22"/>
        </w:rPr>
      </w:pPr>
    </w:p>
    <w:p w:rsidR="00F576AC" w:rsidRPr="00662EF1" w:rsidRDefault="00F576AC" w:rsidP="00334DBF">
      <w:pPr>
        <w:spacing w:line="288" w:lineRule="auto"/>
        <w:jc w:val="both"/>
        <w:rPr>
          <w:rFonts w:ascii="Arial" w:hAnsi="Arial" w:cs="Arial"/>
          <w:b/>
          <w:sz w:val="22"/>
          <w:szCs w:val="22"/>
        </w:rPr>
      </w:pPr>
      <w:bookmarkStart w:id="0" w:name="_Toc178640314"/>
      <w:r w:rsidRPr="00662EF1">
        <w:rPr>
          <w:rFonts w:ascii="Arial" w:hAnsi="Arial" w:cs="Arial"/>
          <w:b/>
          <w:sz w:val="22"/>
          <w:szCs w:val="22"/>
        </w:rPr>
        <w:t>1. Identifikační údaje a kontaktní</w:t>
      </w:r>
      <w:bookmarkEnd w:id="0"/>
      <w:r w:rsidRPr="00662EF1">
        <w:rPr>
          <w:rFonts w:ascii="Arial" w:hAnsi="Arial" w:cs="Arial"/>
          <w:b/>
          <w:sz w:val="22"/>
          <w:szCs w:val="22"/>
        </w:rPr>
        <w:t xml:space="preserve"> údaje</w:t>
      </w:r>
    </w:p>
    <w:p w:rsidR="00A16283" w:rsidRPr="00662EF1" w:rsidRDefault="00A16283" w:rsidP="00E64EF7">
      <w:pPr>
        <w:tabs>
          <w:tab w:val="left" w:pos="4536"/>
        </w:tabs>
        <w:spacing w:line="288" w:lineRule="auto"/>
        <w:ind w:left="4529" w:hanging="4245"/>
        <w:rPr>
          <w:rFonts w:ascii="Arial" w:hAnsi="Arial" w:cs="Arial"/>
          <w:sz w:val="22"/>
          <w:szCs w:val="22"/>
        </w:rPr>
      </w:pPr>
      <w:r w:rsidRPr="00662EF1">
        <w:rPr>
          <w:rFonts w:ascii="Arial" w:hAnsi="Arial" w:cs="Arial"/>
          <w:sz w:val="22"/>
          <w:szCs w:val="22"/>
        </w:rPr>
        <w:t>zadavatel veřejné zakázky:</w:t>
      </w:r>
      <w:r w:rsidRPr="00662EF1">
        <w:rPr>
          <w:rFonts w:ascii="Arial" w:hAnsi="Arial" w:cs="Arial"/>
          <w:sz w:val="22"/>
          <w:szCs w:val="22"/>
        </w:rPr>
        <w:tab/>
      </w:r>
      <w:r w:rsidR="00E64EF7">
        <w:rPr>
          <w:rFonts w:ascii="Arial" w:hAnsi="Arial" w:cs="Arial"/>
          <w:sz w:val="22"/>
          <w:szCs w:val="22"/>
        </w:rPr>
        <w:tab/>
      </w:r>
      <w:r w:rsidR="00723B1B">
        <w:rPr>
          <w:rFonts w:ascii="Arial" w:hAnsi="Arial" w:cs="Arial"/>
          <w:sz w:val="22"/>
          <w:szCs w:val="22"/>
        </w:rPr>
        <w:t>Domov pro seniory Orlická a Azylový dům pro matky s dětmi, p.o.</w:t>
      </w:r>
    </w:p>
    <w:p w:rsidR="00A16283" w:rsidRPr="00662EF1" w:rsidRDefault="00A16283"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s</w:t>
      </w:r>
      <w:r w:rsidR="00811ED0" w:rsidRPr="00662EF1">
        <w:rPr>
          <w:rFonts w:ascii="Arial" w:hAnsi="Arial" w:cs="Arial"/>
          <w:sz w:val="22"/>
          <w:szCs w:val="22"/>
        </w:rPr>
        <w:t>ídlo:</w:t>
      </w:r>
      <w:r w:rsidR="00811ED0" w:rsidRPr="00662EF1">
        <w:rPr>
          <w:rFonts w:ascii="Arial" w:hAnsi="Arial" w:cs="Arial"/>
          <w:sz w:val="22"/>
          <w:szCs w:val="22"/>
        </w:rPr>
        <w:tab/>
      </w:r>
      <w:r w:rsidR="00811ED0" w:rsidRPr="00662EF1">
        <w:rPr>
          <w:rFonts w:ascii="Arial" w:hAnsi="Arial" w:cs="Arial"/>
          <w:sz w:val="22"/>
          <w:szCs w:val="22"/>
        </w:rPr>
        <w:tab/>
      </w:r>
      <w:r w:rsidR="00723B1B">
        <w:rPr>
          <w:rFonts w:ascii="Arial" w:hAnsi="Arial" w:cs="Arial"/>
          <w:sz w:val="22"/>
          <w:szCs w:val="22"/>
        </w:rPr>
        <w:t>Orlická 2893/1, 400 11 Ústí nad Labem</w:t>
      </w:r>
    </w:p>
    <w:p w:rsidR="00A16283" w:rsidRPr="00662EF1" w:rsidRDefault="00811ED0"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 xml:space="preserve">IČO: </w:t>
      </w:r>
      <w:r w:rsidRPr="00662EF1">
        <w:rPr>
          <w:rFonts w:ascii="Arial" w:hAnsi="Arial" w:cs="Arial"/>
          <w:sz w:val="22"/>
          <w:szCs w:val="22"/>
        </w:rPr>
        <w:tab/>
      </w:r>
      <w:r w:rsidRPr="00662EF1">
        <w:rPr>
          <w:rFonts w:ascii="Arial" w:hAnsi="Arial" w:cs="Arial"/>
          <w:sz w:val="22"/>
          <w:szCs w:val="22"/>
        </w:rPr>
        <w:tab/>
      </w:r>
      <w:r w:rsidR="00723B1B">
        <w:rPr>
          <w:rFonts w:ascii="Arial" w:hAnsi="Arial" w:cs="Arial"/>
          <w:sz w:val="22"/>
          <w:szCs w:val="22"/>
        </w:rPr>
        <w:t>44555270</w:t>
      </w:r>
    </w:p>
    <w:p w:rsidR="00A16283" w:rsidRPr="00662EF1" w:rsidRDefault="00811ED0"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 xml:space="preserve">DIČ: </w:t>
      </w:r>
      <w:r w:rsidRPr="00662EF1">
        <w:rPr>
          <w:rFonts w:ascii="Arial" w:hAnsi="Arial" w:cs="Arial"/>
          <w:sz w:val="22"/>
          <w:szCs w:val="22"/>
        </w:rPr>
        <w:tab/>
      </w:r>
      <w:r w:rsidRPr="00662EF1">
        <w:rPr>
          <w:rFonts w:ascii="Arial" w:hAnsi="Arial" w:cs="Arial"/>
          <w:sz w:val="22"/>
          <w:szCs w:val="22"/>
        </w:rPr>
        <w:tab/>
      </w:r>
      <w:r w:rsidR="00A16283" w:rsidRPr="00662EF1">
        <w:rPr>
          <w:rFonts w:ascii="Arial" w:hAnsi="Arial" w:cs="Arial"/>
          <w:sz w:val="22"/>
          <w:szCs w:val="22"/>
        </w:rPr>
        <w:t>CZ</w:t>
      </w:r>
      <w:r w:rsidR="00723B1B">
        <w:rPr>
          <w:rFonts w:ascii="Arial" w:hAnsi="Arial" w:cs="Arial"/>
          <w:sz w:val="22"/>
          <w:szCs w:val="22"/>
        </w:rPr>
        <w:t>44555270</w:t>
      </w:r>
    </w:p>
    <w:p w:rsidR="00A16283" w:rsidRPr="00662EF1" w:rsidRDefault="00A16283" w:rsidP="00334DBF">
      <w:pPr>
        <w:tabs>
          <w:tab w:val="left" w:pos="4536"/>
        </w:tabs>
        <w:spacing w:line="288" w:lineRule="auto"/>
        <w:ind w:left="1440" w:hanging="1156"/>
        <w:rPr>
          <w:rFonts w:ascii="Arial" w:hAnsi="Arial" w:cs="Arial"/>
          <w:sz w:val="22"/>
          <w:szCs w:val="22"/>
        </w:rPr>
      </w:pPr>
      <w:r w:rsidRPr="00662EF1">
        <w:rPr>
          <w:rFonts w:ascii="Arial" w:hAnsi="Arial" w:cs="Arial"/>
          <w:sz w:val="22"/>
          <w:szCs w:val="22"/>
        </w:rPr>
        <w:t>Zastoupeno</w:t>
      </w:r>
      <w:r w:rsidR="00811ED0" w:rsidRPr="00662EF1">
        <w:rPr>
          <w:rFonts w:ascii="Arial" w:hAnsi="Arial" w:cs="Arial"/>
          <w:sz w:val="22"/>
          <w:szCs w:val="22"/>
        </w:rPr>
        <w:t>:</w:t>
      </w:r>
      <w:r w:rsidR="00811ED0" w:rsidRPr="00662EF1">
        <w:rPr>
          <w:rFonts w:ascii="Arial" w:hAnsi="Arial" w:cs="Arial"/>
          <w:sz w:val="22"/>
          <w:szCs w:val="22"/>
        </w:rPr>
        <w:tab/>
      </w:r>
      <w:r w:rsidR="00723B1B">
        <w:rPr>
          <w:rFonts w:ascii="Arial" w:hAnsi="Arial" w:cs="Arial"/>
          <w:sz w:val="22"/>
          <w:szCs w:val="22"/>
        </w:rPr>
        <w:t xml:space="preserve">Bc. Jarmilou Novákovou, ředitelkou </w:t>
      </w:r>
      <w:r w:rsidRPr="00662EF1">
        <w:rPr>
          <w:rFonts w:ascii="Arial" w:hAnsi="Arial" w:cs="Arial"/>
          <w:sz w:val="22"/>
          <w:szCs w:val="22"/>
        </w:rPr>
        <w:tab/>
      </w:r>
    </w:p>
    <w:p w:rsidR="006D662A" w:rsidRPr="00A501DC" w:rsidRDefault="006D662A" w:rsidP="00A501DC">
      <w:pPr>
        <w:tabs>
          <w:tab w:val="left" w:pos="4536"/>
        </w:tabs>
        <w:ind w:left="4529" w:hanging="4245"/>
        <w:jc w:val="both"/>
        <w:rPr>
          <w:rFonts w:ascii="Arial" w:hAnsi="Arial" w:cs="Arial"/>
          <w:sz w:val="22"/>
          <w:szCs w:val="22"/>
        </w:rPr>
      </w:pPr>
      <w:r>
        <w:rPr>
          <w:rFonts w:ascii="Arial" w:hAnsi="Arial" w:cs="Arial"/>
          <w:color w:val="000000"/>
          <w:sz w:val="22"/>
          <w:szCs w:val="22"/>
        </w:rPr>
        <w:t>Osoba oprávněna jednat za zadavatele:</w:t>
      </w:r>
      <w:r>
        <w:rPr>
          <w:rFonts w:ascii="Arial" w:hAnsi="Arial" w:cs="Arial"/>
          <w:color w:val="000000"/>
          <w:sz w:val="22"/>
          <w:szCs w:val="22"/>
        </w:rPr>
        <w:tab/>
      </w:r>
      <w:r w:rsidR="00723B1B">
        <w:rPr>
          <w:rFonts w:ascii="Arial" w:hAnsi="Arial" w:cs="Arial"/>
          <w:color w:val="000000"/>
          <w:sz w:val="22"/>
          <w:szCs w:val="22"/>
        </w:rPr>
        <w:t>Bc. Jarmila Nováková, ředitelka</w:t>
      </w:r>
    </w:p>
    <w:p w:rsidR="001B469A" w:rsidRDefault="001B469A" w:rsidP="001B469A">
      <w:pPr>
        <w:tabs>
          <w:tab w:val="left" w:pos="4536"/>
        </w:tabs>
        <w:ind w:left="284" w:firstLine="284"/>
        <w:jc w:val="both"/>
        <w:rPr>
          <w:rFonts w:ascii="Arial" w:hAnsi="Arial" w:cs="Arial"/>
          <w:sz w:val="22"/>
          <w:szCs w:val="22"/>
        </w:rPr>
      </w:pPr>
      <w:r w:rsidRPr="00AF7182">
        <w:rPr>
          <w:rFonts w:ascii="Arial" w:hAnsi="Arial" w:cs="Arial"/>
          <w:sz w:val="22"/>
          <w:szCs w:val="22"/>
        </w:rPr>
        <w:t xml:space="preserve">telefon: </w:t>
      </w:r>
      <w:r w:rsidRPr="00AF7182">
        <w:rPr>
          <w:rFonts w:ascii="Arial" w:hAnsi="Arial" w:cs="Arial"/>
          <w:sz w:val="22"/>
          <w:szCs w:val="22"/>
        </w:rPr>
        <w:tab/>
      </w:r>
      <w:r w:rsidR="00723B1B" w:rsidRPr="00723B1B">
        <w:rPr>
          <w:rFonts w:ascii="Arial" w:hAnsi="Arial" w:cs="Arial"/>
          <w:sz w:val="22"/>
          <w:szCs w:val="22"/>
        </w:rPr>
        <w:t>472774230, 602229314</w:t>
      </w:r>
    </w:p>
    <w:p w:rsidR="001B469A" w:rsidRPr="00AF7182" w:rsidRDefault="001B469A" w:rsidP="001B469A">
      <w:pPr>
        <w:tabs>
          <w:tab w:val="left" w:pos="4536"/>
        </w:tabs>
        <w:ind w:left="284" w:firstLine="284"/>
        <w:jc w:val="both"/>
        <w:rPr>
          <w:rFonts w:ascii="Arial" w:hAnsi="Arial" w:cs="Arial"/>
          <w:sz w:val="22"/>
          <w:szCs w:val="22"/>
        </w:rPr>
      </w:pPr>
      <w:r>
        <w:rPr>
          <w:rFonts w:ascii="Arial" w:hAnsi="Arial" w:cs="Arial"/>
          <w:sz w:val="22"/>
          <w:szCs w:val="22"/>
        </w:rPr>
        <w:t>e-mail:</w:t>
      </w:r>
      <w:r w:rsidRPr="00AF7182">
        <w:rPr>
          <w:rFonts w:ascii="Arial" w:hAnsi="Arial" w:cs="Arial"/>
          <w:sz w:val="22"/>
          <w:szCs w:val="22"/>
        </w:rPr>
        <w:tab/>
      </w:r>
      <w:r w:rsidR="00723B1B" w:rsidRPr="00723B1B">
        <w:rPr>
          <w:rFonts w:ascii="Arial" w:hAnsi="Arial" w:cs="Arial"/>
          <w:sz w:val="22"/>
          <w:szCs w:val="22"/>
        </w:rPr>
        <w:t>novakova@orlicka.cz</w:t>
      </w:r>
      <w:r w:rsidRPr="00723B1B">
        <w:rPr>
          <w:rFonts w:ascii="Arial" w:hAnsi="Arial" w:cs="Arial"/>
          <w:sz w:val="22"/>
          <w:szCs w:val="22"/>
        </w:rPr>
        <w:tab/>
      </w:r>
      <w:r w:rsidRPr="00AF7182">
        <w:rPr>
          <w:rFonts w:ascii="Arial" w:hAnsi="Arial" w:cs="Arial"/>
          <w:sz w:val="22"/>
          <w:szCs w:val="22"/>
        </w:rPr>
        <w:tab/>
        <w:t xml:space="preserve"> </w:t>
      </w:r>
    </w:p>
    <w:p w:rsidR="006C1DAA" w:rsidRPr="00662EF1" w:rsidRDefault="00B46983" w:rsidP="00334DBF">
      <w:pPr>
        <w:tabs>
          <w:tab w:val="left" w:pos="6975"/>
        </w:tabs>
        <w:spacing w:line="288" w:lineRule="auto"/>
        <w:ind w:left="4245" w:hanging="4245"/>
        <w:jc w:val="both"/>
        <w:rPr>
          <w:rFonts w:ascii="Arial" w:hAnsi="Arial" w:cs="Arial"/>
          <w:sz w:val="22"/>
          <w:szCs w:val="22"/>
        </w:rPr>
      </w:pPr>
      <w:r w:rsidRPr="00662EF1">
        <w:rPr>
          <w:rFonts w:ascii="Arial" w:hAnsi="Arial" w:cs="Arial"/>
          <w:sz w:val="22"/>
          <w:szCs w:val="22"/>
        </w:rPr>
        <w:tab/>
      </w:r>
    </w:p>
    <w:p w:rsidR="00F576AC" w:rsidRPr="00662EF1" w:rsidRDefault="00F576AC" w:rsidP="00334DBF">
      <w:pPr>
        <w:rPr>
          <w:rFonts w:ascii="Arial" w:hAnsi="Arial"/>
          <w:b/>
          <w:bCs/>
          <w:kern w:val="1"/>
          <w:sz w:val="22"/>
          <w:szCs w:val="22"/>
          <w:lang w:eastAsia="ar-SA"/>
        </w:rPr>
      </w:pPr>
      <w:r w:rsidRPr="00662EF1">
        <w:rPr>
          <w:rFonts w:ascii="Arial" w:hAnsi="Arial" w:cs="Arial"/>
          <w:b/>
          <w:sz w:val="22"/>
          <w:szCs w:val="22"/>
        </w:rPr>
        <w:t xml:space="preserve">2. </w:t>
      </w:r>
      <w:r w:rsidRPr="00662EF1">
        <w:rPr>
          <w:rFonts w:ascii="Arial" w:hAnsi="Arial"/>
          <w:b/>
          <w:bCs/>
          <w:kern w:val="1"/>
          <w:sz w:val="22"/>
          <w:szCs w:val="22"/>
          <w:lang w:eastAsia="ar-SA"/>
        </w:rPr>
        <w:t>Informace o předmětu veřejné zakázky</w:t>
      </w:r>
    </w:p>
    <w:tbl>
      <w:tblPr>
        <w:tblW w:w="9629" w:type="dxa"/>
        <w:tblInd w:w="55" w:type="dxa"/>
        <w:tblLayout w:type="fixed"/>
        <w:tblCellMar>
          <w:top w:w="55" w:type="dxa"/>
          <w:left w:w="55" w:type="dxa"/>
          <w:bottom w:w="55" w:type="dxa"/>
          <w:right w:w="55" w:type="dxa"/>
        </w:tblCellMar>
        <w:tblLook w:val="04A0" w:firstRow="1" w:lastRow="0" w:firstColumn="1" w:lastColumn="0" w:noHBand="0" w:noVBand="1"/>
      </w:tblPr>
      <w:tblGrid>
        <w:gridCol w:w="284"/>
        <w:gridCol w:w="3699"/>
        <w:gridCol w:w="284"/>
        <w:gridCol w:w="5078"/>
        <w:gridCol w:w="284"/>
      </w:tblGrid>
      <w:tr w:rsidR="000A0650" w:rsidRPr="000A0650" w:rsidTr="007D4EB8">
        <w:trPr>
          <w:gridBefore w:val="1"/>
          <w:wBefore w:w="284" w:type="dxa"/>
          <w:trHeight w:val="176"/>
        </w:trPr>
        <w:tc>
          <w:tcPr>
            <w:tcW w:w="3983" w:type="dxa"/>
            <w:gridSpan w:val="2"/>
            <w:hideMark/>
          </w:tcPr>
          <w:p w:rsidR="00F576AC" w:rsidRPr="00662EF1" w:rsidRDefault="00AA1E11" w:rsidP="00334DBF">
            <w:pPr>
              <w:widowControl w:val="0"/>
              <w:suppressAutoHyphens/>
              <w:snapToGrid w:val="0"/>
              <w:ind w:left="3600" w:hanging="3600"/>
              <w:jc w:val="both"/>
              <w:rPr>
                <w:rFonts w:ascii="Arial" w:hAnsi="Arial"/>
                <w:kern w:val="2"/>
                <w:sz w:val="22"/>
                <w:szCs w:val="22"/>
                <w:lang w:eastAsia="ar-SA"/>
              </w:rPr>
            </w:pPr>
            <w:r w:rsidRPr="00662EF1">
              <w:rPr>
                <w:rFonts w:ascii="Arial" w:hAnsi="Arial"/>
                <w:kern w:val="1"/>
                <w:sz w:val="22"/>
                <w:szCs w:val="22"/>
                <w:lang w:eastAsia="ar-SA"/>
              </w:rPr>
              <w:t xml:space="preserve"> </w:t>
            </w:r>
            <w:r w:rsidR="00F576AC" w:rsidRPr="00662EF1">
              <w:rPr>
                <w:rFonts w:ascii="Arial" w:hAnsi="Arial"/>
                <w:kern w:val="1"/>
                <w:sz w:val="22"/>
                <w:szCs w:val="22"/>
                <w:lang w:eastAsia="ar-SA"/>
              </w:rPr>
              <w:t>Název veřejné zakázky:</w:t>
            </w:r>
          </w:p>
        </w:tc>
        <w:tc>
          <w:tcPr>
            <w:tcW w:w="5362" w:type="dxa"/>
            <w:gridSpan w:val="2"/>
            <w:hideMark/>
          </w:tcPr>
          <w:p w:rsidR="00F576AC" w:rsidRPr="000A0650" w:rsidRDefault="00930A35" w:rsidP="00723B1B">
            <w:pPr>
              <w:widowControl w:val="0"/>
              <w:tabs>
                <w:tab w:val="left" w:pos="214"/>
              </w:tabs>
              <w:suppressAutoHyphens/>
              <w:snapToGrid w:val="0"/>
              <w:ind w:left="214" w:right="502"/>
              <w:outlineLvl w:val="7"/>
              <w:rPr>
                <w:rFonts w:ascii="Arial" w:hAnsi="Arial"/>
                <w:i/>
                <w:iCs/>
                <w:color w:val="FF0000"/>
                <w:kern w:val="2"/>
                <w:sz w:val="22"/>
                <w:szCs w:val="22"/>
                <w:lang w:eastAsia="ar-SA"/>
              </w:rPr>
            </w:pPr>
            <w:r>
              <w:rPr>
                <w:rFonts w:ascii="Arial" w:hAnsi="Arial" w:cs="Arial"/>
                <w:b/>
                <w:kern w:val="1"/>
                <w:sz w:val="22"/>
                <w:szCs w:val="22"/>
                <w:lang w:eastAsia="ar-SA"/>
              </w:rPr>
              <w:t>„</w:t>
            </w:r>
            <w:r w:rsidR="00723B1B">
              <w:rPr>
                <w:rFonts w:ascii="Arial" w:hAnsi="Arial" w:cs="Arial"/>
                <w:b/>
                <w:kern w:val="1"/>
                <w:sz w:val="22"/>
                <w:szCs w:val="22"/>
                <w:u w:val="single"/>
                <w:lang w:eastAsia="ar-SA"/>
              </w:rPr>
              <w:t>Dodání a montáž elektricky polohovatelných lůžek</w:t>
            </w:r>
            <w:r w:rsidR="00E64EF7">
              <w:rPr>
                <w:rFonts w:ascii="Arial" w:hAnsi="Arial" w:cs="Arial"/>
                <w:b/>
                <w:kern w:val="1"/>
                <w:sz w:val="22"/>
                <w:szCs w:val="22"/>
                <w:u w:val="single"/>
                <w:lang w:eastAsia="ar-SA"/>
              </w:rPr>
              <w:t xml:space="preserve"> a matrací</w:t>
            </w:r>
            <w:r>
              <w:rPr>
                <w:rFonts w:ascii="Arial" w:hAnsi="Arial" w:cs="Arial"/>
                <w:b/>
                <w:kern w:val="1"/>
                <w:sz w:val="22"/>
                <w:szCs w:val="22"/>
                <w:lang w:eastAsia="ar-SA"/>
              </w:rPr>
              <w:t>“</w:t>
            </w:r>
          </w:p>
        </w:tc>
      </w:tr>
      <w:tr w:rsidR="000A0650" w:rsidRPr="000A0650" w:rsidTr="007D4EB8">
        <w:trPr>
          <w:gridBefore w:val="1"/>
          <w:wBefore w:w="284" w:type="dxa"/>
          <w:trHeight w:val="186"/>
        </w:trPr>
        <w:tc>
          <w:tcPr>
            <w:tcW w:w="3983" w:type="dxa"/>
            <w:gridSpan w:val="2"/>
            <w:hideMark/>
          </w:tcPr>
          <w:p w:rsidR="00F576AC" w:rsidRPr="00662EF1" w:rsidRDefault="00F576AC" w:rsidP="00334DBF">
            <w:pPr>
              <w:widowControl w:val="0"/>
              <w:suppressAutoHyphens/>
              <w:snapToGrid w:val="0"/>
              <w:ind w:left="2124" w:hanging="2124"/>
              <w:rPr>
                <w:rFonts w:ascii="Arial" w:hAnsi="Arial"/>
                <w:kern w:val="2"/>
                <w:sz w:val="22"/>
                <w:szCs w:val="22"/>
                <w:lang w:eastAsia="ar-SA"/>
              </w:rPr>
            </w:pPr>
            <w:r w:rsidRPr="00662EF1">
              <w:rPr>
                <w:rFonts w:ascii="Arial" w:hAnsi="Arial"/>
                <w:kern w:val="1"/>
                <w:sz w:val="22"/>
                <w:szCs w:val="22"/>
                <w:lang w:eastAsia="ar-SA"/>
              </w:rPr>
              <w:t>Předpokládaná hodnota:</w:t>
            </w:r>
          </w:p>
        </w:tc>
        <w:tc>
          <w:tcPr>
            <w:tcW w:w="5362" w:type="dxa"/>
            <w:gridSpan w:val="2"/>
            <w:hideMark/>
          </w:tcPr>
          <w:p w:rsidR="002F262A" w:rsidRPr="00E64EF7" w:rsidRDefault="00786C41" w:rsidP="002F262A">
            <w:pPr>
              <w:widowControl w:val="0"/>
              <w:tabs>
                <w:tab w:val="left" w:pos="214"/>
              </w:tabs>
              <w:suppressAutoHyphens/>
              <w:snapToGrid w:val="0"/>
              <w:ind w:left="214" w:right="218"/>
              <w:rPr>
                <w:rFonts w:ascii="Arial" w:hAnsi="Arial"/>
                <w:kern w:val="1"/>
                <w:sz w:val="22"/>
                <w:szCs w:val="22"/>
                <w:lang w:eastAsia="ar-SA"/>
              </w:rPr>
            </w:pPr>
            <w:r>
              <w:rPr>
                <w:rFonts w:ascii="Arial" w:hAnsi="Arial"/>
                <w:kern w:val="1"/>
                <w:sz w:val="22"/>
                <w:szCs w:val="22"/>
                <w:lang w:eastAsia="ar-SA"/>
              </w:rPr>
              <w:t>735 000</w:t>
            </w:r>
            <w:r w:rsidR="008A5F84">
              <w:rPr>
                <w:rFonts w:ascii="Arial" w:hAnsi="Arial"/>
                <w:kern w:val="1"/>
                <w:sz w:val="22"/>
                <w:szCs w:val="22"/>
                <w:lang w:eastAsia="ar-SA"/>
              </w:rPr>
              <w:t>,-</w:t>
            </w:r>
            <w:r w:rsidR="00001C16" w:rsidRPr="00662EF1">
              <w:rPr>
                <w:rFonts w:ascii="Arial" w:hAnsi="Arial"/>
                <w:kern w:val="1"/>
                <w:sz w:val="22"/>
                <w:szCs w:val="22"/>
                <w:lang w:eastAsia="ar-SA"/>
              </w:rPr>
              <w:t xml:space="preserve"> </w:t>
            </w:r>
            <w:r w:rsidR="00B46983" w:rsidRPr="00662EF1">
              <w:rPr>
                <w:rFonts w:ascii="Arial" w:hAnsi="Arial"/>
                <w:kern w:val="1"/>
                <w:sz w:val="22"/>
                <w:szCs w:val="22"/>
                <w:lang w:eastAsia="ar-SA"/>
              </w:rPr>
              <w:t xml:space="preserve">Kč </w:t>
            </w:r>
            <w:r w:rsidR="00931485" w:rsidRPr="008A5F84">
              <w:rPr>
                <w:rFonts w:ascii="Arial" w:hAnsi="Arial"/>
                <w:kern w:val="1"/>
                <w:sz w:val="22"/>
                <w:szCs w:val="22"/>
                <w:lang w:eastAsia="ar-SA"/>
              </w:rPr>
              <w:t>bez</w:t>
            </w:r>
            <w:r w:rsidR="00001C16" w:rsidRPr="008A5F84">
              <w:rPr>
                <w:rFonts w:ascii="Arial" w:hAnsi="Arial"/>
                <w:kern w:val="1"/>
                <w:sz w:val="22"/>
                <w:szCs w:val="22"/>
                <w:lang w:eastAsia="ar-SA"/>
              </w:rPr>
              <w:t xml:space="preserve"> </w:t>
            </w:r>
            <w:r w:rsidR="00F576AC" w:rsidRPr="00662EF1">
              <w:rPr>
                <w:rFonts w:ascii="Arial" w:hAnsi="Arial"/>
                <w:kern w:val="1"/>
                <w:sz w:val="22"/>
                <w:szCs w:val="22"/>
                <w:lang w:eastAsia="ar-SA"/>
              </w:rPr>
              <w:t>DPH</w:t>
            </w:r>
            <w:r w:rsidR="0097741E">
              <w:rPr>
                <w:rFonts w:ascii="Arial" w:hAnsi="Arial"/>
                <w:kern w:val="1"/>
                <w:sz w:val="22"/>
                <w:szCs w:val="22"/>
                <w:lang w:eastAsia="ar-SA"/>
              </w:rPr>
              <w:t xml:space="preserve"> </w:t>
            </w:r>
            <w:r w:rsidR="0097741E" w:rsidRPr="00E64EF7">
              <w:rPr>
                <w:rFonts w:ascii="Arial" w:hAnsi="Arial"/>
                <w:kern w:val="1"/>
                <w:sz w:val="22"/>
                <w:szCs w:val="22"/>
                <w:lang w:eastAsia="ar-SA"/>
              </w:rPr>
              <w:t>(částka je maximální a nepřekročitelná)</w:t>
            </w:r>
          </w:p>
          <w:p w:rsidR="00F576AC" w:rsidRPr="00662EF1" w:rsidRDefault="00F576AC" w:rsidP="00334DBF">
            <w:pPr>
              <w:widowControl w:val="0"/>
              <w:tabs>
                <w:tab w:val="left" w:pos="214"/>
                <w:tab w:val="center" w:pos="2624"/>
              </w:tabs>
              <w:suppressAutoHyphens/>
              <w:snapToGrid w:val="0"/>
              <w:ind w:left="214" w:right="218"/>
              <w:rPr>
                <w:rFonts w:ascii="Arial" w:hAnsi="Arial"/>
                <w:kern w:val="1"/>
                <w:sz w:val="22"/>
                <w:szCs w:val="22"/>
                <w:lang w:eastAsia="ar-SA"/>
              </w:rPr>
            </w:pPr>
          </w:p>
        </w:tc>
      </w:tr>
      <w:tr w:rsidR="000A0650" w:rsidRPr="000A0650" w:rsidTr="007D4EB8">
        <w:trPr>
          <w:gridBefore w:val="1"/>
          <w:wBefore w:w="284" w:type="dxa"/>
          <w:trHeight w:val="176"/>
        </w:trPr>
        <w:tc>
          <w:tcPr>
            <w:tcW w:w="3983" w:type="dxa"/>
            <w:gridSpan w:val="2"/>
            <w:hideMark/>
          </w:tcPr>
          <w:p w:rsidR="00F576AC" w:rsidRPr="00662EF1" w:rsidRDefault="00F576AC" w:rsidP="00334DBF">
            <w:pPr>
              <w:widowControl w:val="0"/>
              <w:suppressAutoHyphens/>
              <w:snapToGrid w:val="0"/>
              <w:ind w:left="2124" w:hanging="2124"/>
              <w:jc w:val="both"/>
              <w:rPr>
                <w:rFonts w:ascii="Arial" w:hAnsi="Arial"/>
                <w:kern w:val="2"/>
                <w:sz w:val="22"/>
                <w:szCs w:val="22"/>
                <w:lang w:eastAsia="ar-SA"/>
              </w:rPr>
            </w:pPr>
            <w:r w:rsidRPr="00662EF1">
              <w:rPr>
                <w:rFonts w:ascii="Arial" w:hAnsi="Arial"/>
                <w:kern w:val="1"/>
                <w:sz w:val="22"/>
                <w:szCs w:val="22"/>
                <w:lang w:eastAsia="ar-SA"/>
              </w:rPr>
              <w:t xml:space="preserve">Druh veřejné zakázky: </w:t>
            </w:r>
          </w:p>
        </w:tc>
        <w:tc>
          <w:tcPr>
            <w:tcW w:w="5362" w:type="dxa"/>
            <w:gridSpan w:val="2"/>
            <w:hideMark/>
          </w:tcPr>
          <w:p w:rsidR="00F576AC" w:rsidRPr="00662EF1" w:rsidRDefault="00232144" w:rsidP="00334DBF">
            <w:pPr>
              <w:widowControl w:val="0"/>
              <w:tabs>
                <w:tab w:val="left" w:pos="214"/>
              </w:tabs>
              <w:suppressAutoHyphens/>
              <w:snapToGrid w:val="0"/>
              <w:ind w:left="214" w:right="218"/>
              <w:jc w:val="both"/>
              <w:rPr>
                <w:rFonts w:ascii="Arial" w:hAnsi="Arial"/>
                <w:kern w:val="2"/>
                <w:sz w:val="22"/>
                <w:szCs w:val="22"/>
                <w:lang w:eastAsia="ar-SA"/>
              </w:rPr>
            </w:pPr>
            <w:r>
              <w:rPr>
                <w:rFonts w:ascii="Arial" w:hAnsi="Arial"/>
                <w:kern w:val="1"/>
                <w:sz w:val="22"/>
                <w:szCs w:val="22"/>
                <w:lang w:eastAsia="ar-SA"/>
              </w:rPr>
              <w:t>dodávky</w:t>
            </w:r>
          </w:p>
        </w:tc>
      </w:tr>
      <w:tr w:rsidR="000A0650" w:rsidRPr="000A0650" w:rsidTr="007D4EB8">
        <w:trPr>
          <w:gridBefore w:val="1"/>
          <w:wBefore w:w="284" w:type="dxa"/>
          <w:trHeight w:val="878"/>
        </w:trPr>
        <w:tc>
          <w:tcPr>
            <w:tcW w:w="3983" w:type="dxa"/>
            <w:gridSpan w:val="2"/>
            <w:hideMark/>
          </w:tcPr>
          <w:p w:rsidR="00F576AC" w:rsidRPr="00662EF1" w:rsidRDefault="00F576AC" w:rsidP="00334DBF">
            <w:pPr>
              <w:widowControl w:val="0"/>
              <w:suppressAutoHyphens/>
              <w:snapToGrid w:val="0"/>
              <w:ind w:left="3564" w:hanging="3564"/>
              <w:jc w:val="both"/>
              <w:rPr>
                <w:rFonts w:ascii="Arial" w:hAnsi="Arial"/>
                <w:kern w:val="1"/>
                <w:sz w:val="22"/>
                <w:szCs w:val="22"/>
                <w:lang w:eastAsia="ar-SA"/>
              </w:rPr>
            </w:pPr>
            <w:r w:rsidRPr="00662EF1">
              <w:rPr>
                <w:rFonts w:ascii="Arial" w:hAnsi="Arial"/>
                <w:kern w:val="1"/>
                <w:sz w:val="22"/>
                <w:szCs w:val="22"/>
                <w:lang w:eastAsia="ar-SA"/>
              </w:rPr>
              <w:t xml:space="preserve">Výsledek výběrového řízení: </w:t>
            </w:r>
          </w:p>
          <w:p w:rsidR="00826AD1" w:rsidRPr="00662EF1" w:rsidRDefault="00AA1E11" w:rsidP="00334DBF">
            <w:pPr>
              <w:widowControl w:val="0"/>
              <w:suppressAutoHyphens/>
              <w:snapToGrid w:val="0"/>
              <w:ind w:left="3564" w:hanging="3564"/>
              <w:jc w:val="both"/>
              <w:rPr>
                <w:rFonts w:ascii="Arial" w:hAnsi="Arial"/>
                <w:kern w:val="1"/>
                <w:sz w:val="22"/>
                <w:szCs w:val="22"/>
                <w:lang w:eastAsia="ar-SA"/>
              </w:rPr>
            </w:pPr>
            <w:r w:rsidRPr="00662EF1">
              <w:rPr>
                <w:rFonts w:ascii="Arial" w:hAnsi="Arial"/>
                <w:kern w:val="1"/>
                <w:sz w:val="22"/>
                <w:szCs w:val="22"/>
                <w:lang w:eastAsia="ar-SA"/>
              </w:rPr>
              <w:t xml:space="preserve"> </w:t>
            </w:r>
          </w:p>
          <w:p w:rsidR="00F576AC" w:rsidRPr="00662EF1" w:rsidRDefault="00F576AC" w:rsidP="00334DBF">
            <w:pPr>
              <w:widowControl w:val="0"/>
              <w:suppressAutoHyphens/>
              <w:snapToGrid w:val="0"/>
              <w:jc w:val="both"/>
              <w:rPr>
                <w:rFonts w:ascii="Arial" w:hAnsi="Arial"/>
                <w:kern w:val="2"/>
                <w:sz w:val="22"/>
                <w:szCs w:val="22"/>
                <w:lang w:eastAsia="ar-SA"/>
              </w:rPr>
            </w:pPr>
            <w:r w:rsidRPr="00662EF1">
              <w:rPr>
                <w:rFonts w:ascii="Arial" w:hAnsi="Arial"/>
                <w:kern w:val="1"/>
                <w:sz w:val="22"/>
                <w:szCs w:val="22"/>
                <w:lang w:eastAsia="ar-SA"/>
              </w:rPr>
              <w:t>Předpokládané uzavření smlouvy:</w:t>
            </w:r>
            <w:r w:rsidR="00474A37" w:rsidRPr="00662EF1">
              <w:rPr>
                <w:rFonts w:ascii="Arial" w:hAnsi="Arial"/>
                <w:kern w:val="1"/>
                <w:sz w:val="22"/>
                <w:szCs w:val="22"/>
                <w:lang w:eastAsia="ar-SA"/>
              </w:rPr>
              <w:t xml:space="preserve">          </w:t>
            </w:r>
          </w:p>
        </w:tc>
        <w:tc>
          <w:tcPr>
            <w:tcW w:w="5362" w:type="dxa"/>
            <w:gridSpan w:val="2"/>
            <w:hideMark/>
          </w:tcPr>
          <w:p w:rsidR="00F576AC" w:rsidRPr="00E64EF7" w:rsidRDefault="00F576AC" w:rsidP="00334DBF">
            <w:pPr>
              <w:widowControl w:val="0"/>
              <w:tabs>
                <w:tab w:val="left" w:pos="214"/>
              </w:tabs>
              <w:suppressAutoHyphens/>
              <w:snapToGrid w:val="0"/>
              <w:ind w:left="214" w:right="218"/>
              <w:jc w:val="both"/>
              <w:rPr>
                <w:rFonts w:ascii="Arial" w:hAnsi="Arial"/>
                <w:b/>
                <w:kern w:val="1"/>
                <w:sz w:val="22"/>
                <w:szCs w:val="22"/>
                <w:lang w:eastAsia="ar-SA"/>
              </w:rPr>
            </w:pPr>
            <w:r w:rsidRPr="00E64EF7">
              <w:rPr>
                <w:rFonts w:ascii="Arial" w:hAnsi="Arial"/>
                <w:kern w:val="1"/>
                <w:sz w:val="22"/>
                <w:szCs w:val="22"/>
                <w:lang w:eastAsia="ar-SA"/>
              </w:rPr>
              <w:t xml:space="preserve">uzavření </w:t>
            </w:r>
            <w:r w:rsidR="00E64EF7">
              <w:rPr>
                <w:rFonts w:ascii="Arial" w:hAnsi="Arial"/>
                <w:kern w:val="1"/>
                <w:sz w:val="22"/>
                <w:szCs w:val="22"/>
                <w:lang w:eastAsia="ar-SA"/>
              </w:rPr>
              <w:t>kupní smlouvy</w:t>
            </w:r>
          </w:p>
          <w:p w:rsidR="00326B9C" w:rsidRPr="00930A35" w:rsidRDefault="00326B9C" w:rsidP="00334DBF">
            <w:pPr>
              <w:widowControl w:val="0"/>
              <w:tabs>
                <w:tab w:val="left" w:pos="214"/>
              </w:tabs>
              <w:suppressAutoHyphens/>
              <w:snapToGrid w:val="0"/>
              <w:ind w:left="214" w:right="218"/>
              <w:jc w:val="both"/>
              <w:rPr>
                <w:rFonts w:ascii="Arial" w:hAnsi="Arial"/>
                <w:b/>
                <w:color w:val="FF0000"/>
                <w:kern w:val="1"/>
                <w:sz w:val="22"/>
                <w:szCs w:val="22"/>
                <w:lang w:eastAsia="ar-SA"/>
              </w:rPr>
            </w:pPr>
          </w:p>
          <w:p w:rsidR="00474A37" w:rsidRPr="00662EF1" w:rsidRDefault="001449D2" w:rsidP="00171104">
            <w:pPr>
              <w:widowControl w:val="0"/>
              <w:tabs>
                <w:tab w:val="left" w:pos="214"/>
              </w:tabs>
              <w:suppressAutoHyphens/>
              <w:snapToGrid w:val="0"/>
              <w:ind w:left="214" w:right="218"/>
              <w:jc w:val="both"/>
              <w:rPr>
                <w:rFonts w:ascii="Arial" w:hAnsi="Arial"/>
                <w:kern w:val="1"/>
                <w:sz w:val="22"/>
                <w:szCs w:val="22"/>
                <w:lang w:eastAsia="ar-SA"/>
              </w:rPr>
            </w:pPr>
            <w:r>
              <w:rPr>
                <w:rFonts w:ascii="Arial" w:hAnsi="Arial"/>
                <w:kern w:val="1"/>
                <w:sz w:val="22"/>
                <w:szCs w:val="22"/>
                <w:lang w:eastAsia="ar-SA"/>
              </w:rPr>
              <w:t>říjen</w:t>
            </w:r>
            <w:r w:rsidR="00226E3F">
              <w:rPr>
                <w:rFonts w:ascii="Arial" w:hAnsi="Arial"/>
                <w:kern w:val="1"/>
                <w:sz w:val="22"/>
                <w:szCs w:val="22"/>
                <w:lang w:eastAsia="ar-SA"/>
              </w:rPr>
              <w:t xml:space="preserve"> 2018</w:t>
            </w:r>
          </w:p>
        </w:tc>
      </w:tr>
      <w:tr w:rsidR="000A0650" w:rsidRPr="000A0650" w:rsidTr="007D4EB8">
        <w:trPr>
          <w:gridBefore w:val="1"/>
          <w:wBefore w:w="284" w:type="dxa"/>
          <w:trHeight w:val="176"/>
        </w:trPr>
        <w:tc>
          <w:tcPr>
            <w:tcW w:w="3983" w:type="dxa"/>
            <w:gridSpan w:val="2"/>
            <w:hideMark/>
          </w:tcPr>
          <w:p w:rsidR="00F576AC" w:rsidRPr="00662EF1" w:rsidRDefault="005D6D0A" w:rsidP="00334DBF">
            <w:pPr>
              <w:widowControl w:val="0"/>
              <w:suppressAutoHyphens/>
              <w:snapToGrid w:val="0"/>
              <w:jc w:val="both"/>
              <w:rPr>
                <w:rFonts w:ascii="Arial" w:hAnsi="Arial"/>
                <w:kern w:val="2"/>
                <w:sz w:val="22"/>
                <w:szCs w:val="22"/>
                <w:lang w:eastAsia="ar-SA"/>
              </w:rPr>
            </w:pPr>
            <w:r>
              <w:rPr>
                <w:rFonts w:ascii="Arial" w:hAnsi="Arial"/>
                <w:kern w:val="1"/>
                <w:sz w:val="22"/>
                <w:szCs w:val="22"/>
                <w:lang w:eastAsia="ar-SA"/>
              </w:rPr>
              <w:t>Režim</w:t>
            </w:r>
            <w:r w:rsidR="00F576AC" w:rsidRPr="00662EF1">
              <w:rPr>
                <w:rFonts w:ascii="Arial" w:hAnsi="Arial"/>
                <w:kern w:val="1"/>
                <w:sz w:val="22"/>
                <w:szCs w:val="22"/>
                <w:lang w:eastAsia="ar-SA"/>
              </w:rPr>
              <w:t xml:space="preserve"> veřejné zakázky: </w:t>
            </w:r>
          </w:p>
        </w:tc>
        <w:tc>
          <w:tcPr>
            <w:tcW w:w="5362" w:type="dxa"/>
            <w:gridSpan w:val="2"/>
            <w:hideMark/>
          </w:tcPr>
          <w:p w:rsidR="00F576AC" w:rsidRPr="00662EF1" w:rsidRDefault="00F576AC" w:rsidP="00931485">
            <w:pPr>
              <w:widowControl w:val="0"/>
              <w:suppressLineNumbers/>
              <w:tabs>
                <w:tab w:val="left" w:pos="214"/>
              </w:tabs>
              <w:suppressAutoHyphens/>
              <w:snapToGrid w:val="0"/>
              <w:ind w:left="214" w:right="218"/>
              <w:jc w:val="both"/>
              <w:rPr>
                <w:rFonts w:ascii="Arial" w:hAnsi="Arial"/>
                <w:kern w:val="2"/>
                <w:sz w:val="22"/>
                <w:szCs w:val="22"/>
                <w:lang w:eastAsia="ar-SA"/>
              </w:rPr>
            </w:pPr>
            <w:r w:rsidRPr="00662EF1">
              <w:rPr>
                <w:rFonts w:ascii="Arial" w:hAnsi="Arial"/>
                <w:kern w:val="1"/>
                <w:sz w:val="22"/>
                <w:szCs w:val="22"/>
                <w:lang w:eastAsia="ar-SA"/>
              </w:rPr>
              <w:t>veřejná zakázka</w:t>
            </w:r>
            <w:r w:rsidR="002A1D15">
              <w:rPr>
                <w:rFonts w:ascii="Arial" w:hAnsi="Arial"/>
                <w:kern w:val="1"/>
                <w:sz w:val="22"/>
                <w:szCs w:val="22"/>
                <w:lang w:eastAsia="ar-SA"/>
              </w:rPr>
              <w:t xml:space="preserve"> malého rozsahu</w:t>
            </w:r>
          </w:p>
        </w:tc>
      </w:tr>
      <w:tr w:rsidR="000A0650" w:rsidRPr="000A0650" w:rsidTr="00290027">
        <w:trPr>
          <w:gridBefore w:val="1"/>
          <w:wBefore w:w="284" w:type="dxa"/>
          <w:trHeight w:val="427"/>
        </w:trPr>
        <w:tc>
          <w:tcPr>
            <w:tcW w:w="3983" w:type="dxa"/>
            <w:gridSpan w:val="2"/>
            <w:hideMark/>
          </w:tcPr>
          <w:p w:rsidR="00F576AC" w:rsidRPr="00662EF1" w:rsidRDefault="00F576AC" w:rsidP="00334DBF">
            <w:pPr>
              <w:widowControl w:val="0"/>
              <w:suppressAutoHyphens/>
              <w:snapToGrid w:val="0"/>
              <w:jc w:val="both"/>
              <w:rPr>
                <w:rFonts w:ascii="Arial" w:hAnsi="Arial"/>
                <w:kern w:val="2"/>
                <w:sz w:val="22"/>
                <w:szCs w:val="22"/>
                <w:lang w:eastAsia="ar-SA"/>
              </w:rPr>
            </w:pPr>
            <w:r w:rsidRPr="00662EF1">
              <w:rPr>
                <w:rFonts w:ascii="Arial" w:hAnsi="Arial"/>
                <w:kern w:val="1"/>
                <w:sz w:val="22"/>
                <w:szCs w:val="22"/>
                <w:lang w:eastAsia="ar-SA"/>
              </w:rPr>
              <w:t>Přípustnost variantnosti nabídky:</w:t>
            </w:r>
            <w:r w:rsidRPr="00662EF1">
              <w:rPr>
                <w:rFonts w:ascii="Arial" w:hAnsi="Arial"/>
                <w:kern w:val="1"/>
                <w:sz w:val="22"/>
                <w:szCs w:val="22"/>
                <w:lang w:eastAsia="ar-SA"/>
              </w:rPr>
              <w:tab/>
            </w:r>
          </w:p>
        </w:tc>
        <w:tc>
          <w:tcPr>
            <w:tcW w:w="5362" w:type="dxa"/>
            <w:gridSpan w:val="2"/>
            <w:hideMark/>
          </w:tcPr>
          <w:p w:rsidR="000A0650" w:rsidRPr="00662EF1" w:rsidRDefault="00F576AC" w:rsidP="00334DBF">
            <w:pPr>
              <w:widowControl w:val="0"/>
              <w:tabs>
                <w:tab w:val="left" w:pos="214"/>
              </w:tabs>
              <w:suppressAutoHyphens/>
              <w:snapToGrid w:val="0"/>
              <w:ind w:left="214" w:right="218"/>
              <w:jc w:val="both"/>
              <w:rPr>
                <w:rFonts w:ascii="Arial" w:hAnsi="Arial"/>
                <w:kern w:val="1"/>
                <w:sz w:val="22"/>
                <w:szCs w:val="22"/>
                <w:lang w:eastAsia="ar-SA"/>
              </w:rPr>
            </w:pPr>
            <w:r w:rsidRPr="001560C1">
              <w:rPr>
                <w:rFonts w:ascii="Arial" w:hAnsi="Arial"/>
                <w:kern w:val="1"/>
                <w:sz w:val="22"/>
                <w:szCs w:val="22"/>
                <w:lang w:eastAsia="ar-SA"/>
              </w:rPr>
              <w:t>Ne</w:t>
            </w:r>
          </w:p>
        </w:tc>
      </w:tr>
      <w:tr w:rsidR="000A0650" w:rsidRPr="000A0650" w:rsidTr="007D4EB8">
        <w:trPr>
          <w:gridAfter w:val="1"/>
          <w:wAfter w:w="284" w:type="dxa"/>
        </w:trPr>
        <w:tc>
          <w:tcPr>
            <w:tcW w:w="3983" w:type="dxa"/>
            <w:gridSpan w:val="2"/>
            <w:hideMark/>
          </w:tcPr>
          <w:p w:rsidR="00F576AC" w:rsidRPr="00662EF1" w:rsidRDefault="00F576AC" w:rsidP="00C244F1">
            <w:pPr>
              <w:widowControl w:val="0"/>
              <w:suppressAutoHyphens/>
              <w:snapToGrid w:val="0"/>
              <w:jc w:val="both"/>
              <w:rPr>
                <w:rFonts w:ascii="Arial" w:hAnsi="Arial"/>
                <w:kern w:val="2"/>
                <w:lang w:eastAsia="ar-SA"/>
              </w:rPr>
            </w:pPr>
          </w:p>
        </w:tc>
        <w:tc>
          <w:tcPr>
            <w:tcW w:w="5362" w:type="dxa"/>
            <w:gridSpan w:val="2"/>
            <w:hideMark/>
          </w:tcPr>
          <w:p w:rsidR="00F576AC" w:rsidRPr="00662EF1" w:rsidRDefault="00F576AC" w:rsidP="007D4EB8">
            <w:pPr>
              <w:widowControl w:val="0"/>
              <w:suppressAutoHyphens/>
              <w:snapToGrid w:val="0"/>
              <w:ind w:left="2124" w:right="218" w:hanging="2124"/>
              <w:jc w:val="both"/>
              <w:rPr>
                <w:rFonts w:ascii="Arial" w:hAnsi="Arial"/>
                <w:kern w:val="2"/>
                <w:lang w:eastAsia="ar-SA"/>
              </w:rPr>
            </w:pPr>
          </w:p>
        </w:tc>
      </w:tr>
    </w:tbl>
    <w:p w:rsidR="00462B7B" w:rsidRDefault="00462B7B" w:rsidP="00D54E91">
      <w:pPr>
        <w:jc w:val="both"/>
        <w:rPr>
          <w:rFonts w:ascii="Arial" w:hAnsi="Arial" w:cs="Arial"/>
          <w:b/>
          <w:sz w:val="22"/>
          <w:szCs w:val="22"/>
        </w:rPr>
      </w:pPr>
    </w:p>
    <w:p w:rsidR="00462B7B" w:rsidRDefault="00462B7B" w:rsidP="00D54E91">
      <w:pPr>
        <w:jc w:val="both"/>
        <w:rPr>
          <w:rFonts w:ascii="Arial" w:hAnsi="Arial" w:cs="Arial"/>
          <w:b/>
          <w:sz w:val="22"/>
          <w:szCs w:val="22"/>
        </w:rPr>
      </w:pPr>
    </w:p>
    <w:p w:rsidR="00462B7B" w:rsidRDefault="00462B7B" w:rsidP="00D54E91">
      <w:pPr>
        <w:jc w:val="both"/>
        <w:rPr>
          <w:rFonts w:ascii="Arial" w:hAnsi="Arial" w:cs="Arial"/>
          <w:b/>
          <w:sz w:val="22"/>
          <w:szCs w:val="22"/>
        </w:rPr>
      </w:pPr>
    </w:p>
    <w:p w:rsidR="00F576AC" w:rsidRPr="00662EF1" w:rsidRDefault="00F576AC" w:rsidP="00D54E91">
      <w:pPr>
        <w:jc w:val="both"/>
        <w:rPr>
          <w:rFonts w:ascii="Arial" w:hAnsi="Arial" w:cs="Arial"/>
          <w:b/>
          <w:sz w:val="22"/>
          <w:szCs w:val="22"/>
        </w:rPr>
      </w:pPr>
      <w:r w:rsidRPr="00662EF1">
        <w:rPr>
          <w:rFonts w:ascii="Arial" w:hAnsi="Arial" w:cs="Arial"/>
          <w:b/>
          <w:sz w:val="22"/>
          <w:szCs w:val="22"/>
        </w:rPr>
        <w:lastRenderedPageBreak/>
        <w:t>3. Předmět veřejné zakázky</w:t>
      </w:r>
    </w:p>
    <w:p w:rsidR="004668F7" w:rsidRPr="00662EF1" w:rsidRDefault="004668F7" w:rsidP="004D23DA">
      <w:pPr>
        <w:spacing w:before="60"/>
        <w:rPr>
          <w:rFonts w:ascii="Arial" w:hAnsi="Arial" w:cs="Arial"/>
          <w:b/>
          <w:bCs/>
          <w:sz w:val="22"/>
          <w:szCs w:val="22"/>
        </w:rPr>
      </w:pPr>
    </w:p>
    <w:p w:rsidR="004C7218" w:rsidRDefault="004C7218" w:rsidP="004C7218">
      <w:pPr>
        <w:pStyle w:val="Bezmezer"/>
        <w:ind w:left="284"/>
        <w:jc w:val="both"/>
        <w:rPr>
          <w:rFonts w:ascii="Arial" w:hAnsi="Arial" w:cs="Arial"/>
          <w:b/>
          <w:sz w:val="22"/>
          <w:u w:val="single"/>
        </w:rPr>
      </w:pPr>
      <w:r w:rsidRPr="002F262A">
        <w:rPr>
          <w:rFonts w:ascii="Arial" w:hAnsi="Arial" w:cs="Arial"/>
          <w:sz w:val="22"/>
        </w:rPr>
        <w:t xml:space="preserve">Předmětem této veřejné zakázky </w:t>
      </w:r>
      <w:r w:rsidR="002A1D15">
        <w:rPr>
          <w:rFonts w:ascii="Arial" w:hAnsi="Arial" w:cs="Arial"/>
          <w:sz w:val="22"/>
        </w:rPr>
        <w:t xml:space="preserve">malého rozsahu </w:t>
      </w:r>
      <w:r w:rsidR="00E74EC7">
        <w:rPr>
          <w:rFonts w:ascii="Arial" w:hAnsi="Arial" w:cs="Arial"/>
          <w:sz w:val="22"/>
        </w:rPr>
        <w:t xml:space="preserve">je </w:t>
      </w:r>
      <w:r w:rsidR="00232144">
        <w:rPr>
          <w:rFonts w:ascii="Arial" w:hAnsi="Arial" w:cs="Arial"/>
          <w:sz w:val="22"/>
        </w:rPr>
        <w:t>dodávka</w:t>
      </w:r>
      <w:r w:rsidRPr="002F262A">
        <w:rPr>
          <w:rFonts w:ascii="Arial" w:hAnsi="Arial" w:cs="Arial"/>
          <w:sz w:val="22"/>
        </w:rPr>
        <w:t xml:space="preserve"> </w:t>
      </w:r>
      <w:r w:rsidR="00226E3F">
        <w:rPr>
          <w:rFonts w:ascii="Arial" w:hAnsi="Arial" w:cs="Arial"/>
          <w:b/>
          <w:sz w:val="22"/>
          <w:u w:val="single"/>
        </w:rPr>
        <w:t>3</w:t>
      </w:r>
      <w:r w:rsidR="00E64EF7">
        <w:rPr>
          <w:rFonts w:ascii="Arial" w:hAnsi="Arial" w:cs="Arial"/>
          <w:b/>
          <w:sz w:val="22"/>
          <w:u w:val="single"/>
        </w:rPr>
        <w:t>5 kusů e</w:t>
      </w:r>
      <w:r w:rsidR="009A2B95">
        <w:rPr>
          <w:rFonts w:ascii="Arial" w:hAnsi="Arial" w:cs="Arial"/>
          <w:b/>
          <w:sz w:val="22"/>
          <w:u w:val="single"/>
        </w:rPr>
        <w:t xml:space="preserve">lektricky polohovatelných lůžek, </w:t>
      </w:r>
      <w:r w:rsidR="00226E3F">
        <w:rPr>
          <w:rFonts w:ascii="Arial" w:hAnsi="Arial" w:cs="Arial"/>
          <w:b/>
          <w:sz w:val="22"/>
          <w:u w:val="single"/>
        </w:rPr>
        <w:t>3</w:t>
      </w:r>
      <w:r w:rsidR="009A2B95">
        <w:rPr>
          <w:rFonts w:ascii="Arial" w:hAnsi="Arial" w:cs="Arial"/>
          <w:b/>
          <w:sz w:val="22"/>
          <w:u w:val="single"/>
        </w:rPr>
        <w:t xml:space="preserve">5 ks hrazd k lůžku </w:t>
      </w:r>
      <w:r w:rsidR="00E64EF7">
        <w:rPr>
          <w:rFonts w:ascii="Arial" w:hAnsi="Arial" w:cs="Arial"/>
          <w:b/>
          <w:sz w:val="22"/>
          <w:u w:val="single"/>
        </w:rPr>
        <w:t xml:space="preserve">a </w:t>
      </w:r>
      <w:r w:rsidR="00226E3F">
        <w:rPr>
          <w:rFonts w:ascii="Arial" w:hAnsi="Arial" w:cs="Arial"/>
          <w:b/>
          <w:sz w:val="22"/>
          <w:u w:val="single"/>
        </w:rPr>
        <w:t>3</w:t>
      </w:r>
      <w:r w:rsidR="009A2B95">
        <w:rPr>
          <w:rFonts w:ascii="Arial" w:hAnsi="Arial" w:cs="Arial"/>
          <w:b/>
          <w:sz w:val="22"/>
          <w:u w:val="single"/>
        </w:rPr>
        <w:t xml:space="preserve">5 kusů </w:t>
      </w:r>
      <w:r w:rsidR="00E64EF7">
        <w:rPr>
          <w:rFonts w:ascii="Arial" w:hAnsi="Arial" w:cs="Arial"/>
          <w:b/>
          <w:sz w:val="22"/>
          <w:u w:val="single"/>
        </w:rPr>
        <w:t>matrací</w:t>
      </w:r>
      <w:r w:rsidR="009A2B95">
        <w:rPr>
          <w:rFonts w:ascii="Arial" w:hAnsi="Arial" w:cs="Arial"/>
          <w:b/>
          <w:sz w:val="22"/>
          <w:u w:val="single"/>
        </w:rPr>
        <w:t>.</w:t>
      </w:r>
    </w:p>
    <w:p w:rsidR="00E74EC7" w:rsidRDefault="009A2B95" w:rsidP="00CB311A">
      <w:pPr>
        <w:pStyle w:val="Bezmezer"/>
        <w:ind w:left="284"/>
        <w:jc w:val="both"/>
        <w:rPr>
          <w:rFonts w:ascii="Arial" w:hAnsi="Arial" w:cs="Arial"/>
          <w:sz w:val="22"/>
        </w:rPr>
      </w:pPr>
      <w:r>
        <w:rPr>
          <w:rFonts w:ascii="Arial" w:hAnsi="Arial" w:cs="Arial"/>
          <w:sz w:val="22"/>
        </w:rPr>
        <w:t xml:space="preserve">Přesná </w:t>
      </w:r>
      <w:r w:rsidRPr="001449D2">
        <w:rPr>
          <w:rFonts w:ascii="Arial" w:hAnsi="Arial" w:cs="Arial"/>
          <w:b/>
          <w:sz w:val="22"/>
        </w:rPr>
        <w:t>specifikace</w:t>
      </w:r>
      <w:r>
        <w:rPr>
          <w:rFonts w:ascii="Arial" w:hAnsi="Arial" w:cs="Arial"/>
          <w:sz w:val="22"/>
        </w:rPr>
        <w:t xml:space="preserve"> lůžka i matrace je uvedena </w:t>
      </w:r>
      <w:r w:rsidR="00CB311A">
        <w:rPr>
          <w:rFonts w:ascii="Arial" w:hAnsi="Arial" w:cs="Arial"/>
          <w:sz w:val="22"/>
        </w:rPr>
        <w:t xml:space="preserve">v podrobné specifikaci a </w:t>
      </w:r>
      <w:r>
        <w:rPr>
          <w:rFonts w:ascii="Arial" w:hAnsi="Arial" w:cs="Arial"/>
          <w:sz w:val="22"/>
        </w:rPr>
        <w:t xml:space="preserve">výkazu výměr, který je </w:t>
      </w:r>
      <w:r w:rsidR="00AA445F" w:rsidRPr="001449D2">
        <w:rPr>
          <w:rFonts w:ascii="Arial" w:hAnsi="Arial" w:cs="Arial"/>
          <w:b/>
          <w:sz w:val="22"/>
        </w:rPr>
        <w:t xml:space="preserve">nedílnou </w:t>
      </w:r>
      <w:r w:rsidRPr="001449D2">
        <w:rPr>
          <w:rFonts w:ascii="Arial" w:hAnsi="Arial" w:cs="Arial"/>
          <w:b/>
          <w:sz w:val="22"/>
        </w:rPr>
        <w:t>součástí této výzvy</w:t>
      </w:r>
      <w:r>
        <w:rPr>
          <w:rFonts w:ascii="Arial" w:hAnsi="Arial" w:cs="Arial"/>
          <w:sz w:val="22"/>
        </w:rPr>
        <w:t>.</w:t>
      </w:r>
    </w:p>
    <w:p w:rsidR="00CB311A" w:rsidRPr="001449D2" w:rsidRDefault="005D7F17" w:rsidP="00CB311A">
      <w:pPr>
        <w:pStyle w:val="Bezmezer"/>
        <w:ind w:left="284"/>
        <w:jc w:val="both"/>
        <w:rPr>
          <w:rFonts w:ascii="Arial" w:hAnsi="Arial" w:cs="Arial"/>
          <w:b/>
          <w:sz w:val="22"/>
        </w:rPr>
      </w:pPr>
      <w:r w:rsidRPr="001449D2">
        <w:rPr>
          <w:rFonts w:ascii="Arial" w:hAnsi="Arial" w:cs="Arial"/>
          <w:b/>
          <w:sz w:val="22"/>
          <w:u w:val="single"/>
        </w:rPr>
        <w:t>Dodávka lůžek bude požadována ve dvou závozech</w:t>
      </w:r>
      <w:r w:rsidRPr="001449D2">
        <w:rPr>
          <w:rFonts w:ascii="Arial" w:hAnsi="Arial" w:cs="Arial"/>
          <w:b/>
          <w:sz w:val="22"/>
        </w:rPr>
        <w:t>.</w:t>
      </w:r>
    </w:p>
    <w:p w:rsidR="005D7F17" w:rsidRPr="00CB311A" w:rsidRDefault="005D7F17" w:rsidP="00CB311A">
      <w:pPr>
        <w:pStyle w:val="Bezmezer"/>
        <w:ind w:left="284"/>
        <w:jc w:val="both"/>
        <w:rPr>
          <w:rFonts w:ascii="Arial" w:hAnsi="Arial" w:cs="Arial"/>
          <w:sz w:val="22"/>
        </w:rPr>
      </w:pPr>
    </w:p>
    <w:p w:rsidR="005907A8" w:rsidRPr="005907A8" w:rsidRDefault="005907A8" w:rsidP="005907A8">
      <w:pPr>
        <w:spacing w:before="60"/>
        <w:ind w:left="284"/>
        <w:jc w:val="both"/>
        <w:rPr>
          <w:rFonts w:ascii="Arial" w:hAnsi="Arial" w:cs="Arial"/>
          <w:bCs/>
          <w:sz w:val="22"/>
          <w:szCs w:val="22"/>
        </w:rPr>
      </w:pPr>
      <w:r w:rsidRPr="005907A8">
        <w:rPr>
          <w:rFonts w:ascii="Arial" w:hAnsi="Arial" w:cs="Arial"/>
          <w:bCs/>
          <w:sz w:val="22"/>
          <w:szCs w:val="22"/>
        </w:rPr>
        <w:t>Zadavatel v průběhu celého zadávacího řízení musí dodržovat zásady zadávání veřejných zakázek, respektive zásady transparentnosti a přiměřenosti, zásadu rovného zacházení a zásadu zákazu diskriminace.</w:t>
      </w:r>
    </w:p>
    <w:p w:rsidR="005907A8" w:rsidRPr="005907A8" w:rsidRDefault="005907A8" w:rsidP="005907A8">
      <w:pPr>
        <w:spacing w:before="60"/>
        <w:ind w:left="284"/>
        <w:jc w:val="both"/>
        <w:rPr>
          <w:rFonts w:ascii="Arial" w:hAnsi="Arial" w:cs="Arial"/>
          <w:b/>
          <w:bCs/>
          <w:sz w:val="22"/>
          <w:szCs w:val="22"/>
        </w:rPr>
      </w:pPr>
    </w:p>
    <w:p w:rsidR="005907A8" w:rsidRPr="005907A8" w:rsidRDefault="005907A8" w:rsidP="005907A8">
      <w:pPr>
        <w:spacing w:before="60"/>
        <w:ind w:left="284"/>
        <w:jc w:val="both"/>
        <w:rPr>
          <w:rFonts w:ascii="Arial" w:hAnsi="Arial" w:cs="Arial"/>
          <w:bCs/>
          <w:sz w:val="22"/>
          <w:szCs w:val="22"/>
        </w:rPr>
      </w:pPr>
      <w:r w:rsidRPr="005907A8">
        <w:rPr>
          <w:rFonts w:ascii="Arial" w:hAnsi="Arial" w:cs="Arial"/>
          <w:bCs/>
          <w:sz w:val="22"/>
          <w:szCs w:val="22"/>
        </w:rPr>
        <w:t>Zadávací dokumentace je pro účastníka zadávacího řízení (dále také „účastník“ nebo „dodavatel“), který se uchází o veřejnou zakázku, závazná.</w:t>
      </w:r>
    </w:p>
    <w:p w:rsidR="005907A8" w:rsidRPr="005907A8" w:rsidRDefault="005907A8" w:rsidP="005907A8">
      <w:pPr>
        <w:spacing w:before="60"/>
        <w:ind w:left="284"/>
        <w:jc w:val="both"/>
        <w:rPr>
          <w:rFonts w:ascii="Arial" w:hAnsi="Arial" w:cs="Arial"/>
          <w:bCs/>
          <w:sz w:val="22"/>
          <w:szCs w:val="22"/>
        </w:rPr>
      </w:pPr>
    </w:p>
    <w:p w:rsidR="005907A8" w:rsidRPr="005907A8" w:rsidRDefault="005907A8" w:rsidP="005907A8">
      <w:pPr>
        <w:spacing w:before="60"/>
        <w:ind w:left="284"/>
        <w:jc w:val="both"/>
        <w:rPr>
          <w:rFonts w:ascii="Arial" w:hAnsi="Arial" w:cs="Arial"/>
          <w:b/>
          <w:bCs/>
          <w:sz w:val="22"/>
          <w:szCs w:val="22"/>
        </w:rPr>
      </w:pPr>
      <w:r w:rsidRPr="005907A8">
        <w:rPr>
          <w:rFonts w:ascii="Arial" w:hAnsi="Arial" w:cs="Arial"/>
          <w:b/>
          <w:bCs/>
          <w:sz w:val="22"/>
          <w:szCs w:val="22"/>
        </w:rPr>
        <w:t>Vyhrazené změny závazku</w:t>
      </w:r>
    </w:p>
    <w:p w:rsidR="005907A8" w:rsidRPr="005907A8" w:rsidRDefault="005907A8" w:rsidP="005907A8">
      <w:pPr>
        <w:spacing w:before="60"/>
        <w:ind w:left="284"/>
        <w:jc w:val="both"/>
        <w:rPr>
          <w:rFonts w:ascii="Arial" w:hAnsi="Arial" w:cs="Arial"/>
          <w:bCs/>
          <w:sz w:val="22"/>
          <w:szCs w:val="22"/>
        </w:rPr>
      </w:pPr>
      <w:r w:rsidRPr="005907A8">
        <w:rPr>
          <w:rFonts w:ascii="Arial" w:hAnsi="Arial" w:cs="Arial"/>
          <w:bCs/>
          <w:sz w:val="22"/>
          <w:szCs w:val="22"/>
        </w:rPr>
        <w:t>Nabídková cena zahrnuje veškeré náklady nezbytné k řádnému splnění závazků dodavatele a zároveň si zadavatel vyhrazuje objemové změny rozsahu jednotlivých položek ve stavebních objektech uvedených v soupisu prací, dodávek a služeb s výkazem výměr při zachování jednotkové ceny na základě skutečného plnění při realizaci této veřejné zakázky. Tyto změny nebudou měnit celkovou povahu veřejné zakázky a budou podrobně popsány např. ve změnových listech včetně odůvodnění.</w:t>
      </w:r>
    </w:p>
    <w:p w:rsidR="00645E24" w:rsidRDefault="00645E24" w:rsidP="00470A9F">
      <w:pPr>
        <w:spacing w:before="60"/>
        <w:jc w:val="both"/>
        <w:rPr>
          <w:rFonts w:ascii="Arial" w:hAnsi="Arial" w:cs="Arial"/>
          <w:b/>
          <w:bCs/>
          <w:sz w:val="22"/>
          <w:szCs w:val="22"/>
        </w:rPr>
      </w:pPr>
    </w:p>
    <w:p w:rsidR="00012E09" w:rsidRPr="007F52A7" w:rsidRDefault="00012E09" w:rsidP="00470A9F">
      <w:pPr>
        <w:spacing w:before="60"/>
        <w:jc w:val="both"/>
        <w:rPr>
          <w:rFonts w:ascii="Arial" w:hAnsi="Arial" w:cs="Arial"/>
          <w:b/>
          <w:bCs/>
          <w:sz w:val="22"/>
          <w:szCs w:val="22"/>
        </w:rPr>
      </w:pPr>
      <w:r w:rsidRPr="007F52A7">
        <w:rPr>
          <w:rFonts w:ascii="Arial" w:hAnsi="Arial" w:cs="Arial"/>
          <w:b/>
          <w:bCs/>
          <w:sz w:val="22"/>
          <w:szCs w:val="22"/>
        </w:rPr>
        <w:t>4. Doba a místo plnění</w:t>
      </w:r>
    </w:p>
    <w:p w:rsidR="00232144" w:rsidRDefault="00232144" w:rsidP="00232144">
      <w:pPr>
        <w:jc w:val="both"/>
        <w:rPr>
          <w:rFonts w:ascii="Arial" w:hAnsi="Arial" w:cs="Arial"/>
          <w:sz w:val="22"/>
          <w:szCs w:val="22"/>
        </w:rPr>
      </w:pPr>
    </w:p>
    <w:p w:rsidR="0097741E" w:rsidRDefault="0097741E" w:rsidP="0097741E">
      <w:pPr>
        <w:ind w:left="284"/>
        <w:jc w:val="both"/>
        <w:rPr>
          <w:rFonts w:ascii="Arial" w:hAnsi="Arial" w:cs="Arial"/>
          <w:sz w:val="22"/>
          <w:szCs w:val="22"/>
          <w:u w:val="single"/>
        </w:rPr>
      </w:pPr>
      <w:r>
        <w:rPr>
          <w:rFonts w:ascii="Arial" w:hAnsi="Arial" w:cs="Arial"/>
          <w:sz w:val="22"/>
          <w:szCs w:val="22"/>
          <w:u w:val="single"/>
        </w:rPr>
        <w:t xml:space="preserve">Doba plnění: </w:t>
      </w:r>
      <w:r w:rsidR="00714463" w:rsidRPr="00E4040F">
        <w:rPr>
          <w:rFonts w:ascii="Arial" w:hAnsi="Arial" w:cs="Arial"/>
          <w:sz w:val="22"/>
          <w:szCs w:val="22"/>
          <w:u w:val="single"/>
        </w:rPr>
        <w:t>od účinnosti smlouvy</w:t>
      </w:r>
      <w:r w:rsidRPr="00E4040F">
        <w:rPr>
          <w:rFonts w:ascii="Arial" w:hAnsi="Arial" w:cs="Arial"/>
          <w:sz w:val="22"/>
          <w:szCs w:val="22"/>
          <w:u w:val="single"/>
        </w:rPr>
        <w:t xml:space="preserve"> </w:t>
      </w:r>
      <w:r>
        <w:rPr>
          <w:rFonts w:ascii="Arial" w:hAnsi="Arial" w:cs="Arial"/>
          <w:sz w:val="22"/>
          <w:szCs w:val="22"/>
          <w:u w:val="single"/>
        </w:rPr>
        <w:t xml:space="preserve">do </w:t>
      </w:r>
      <w:r w:rsidR="00E64EF7" w:rsidRPr="00E64EF7">
        <w:rPr>
          <w:rFonts w:ascii="Arial" w:hAnsi="Arial" w:cs="Arial"/>
          <w:sz w:val="22"/>
          <w:szCs w:val="22"/>
          <w:u w:val="single"/>
        </w:rPr>
        <w:t>3</w:t>
      </w:r>
      <w:r w:rsidR="001449D2">
        <w:rPr>
          <w:rFonts w:ascii="Arial" w:hAnsi="Arial" w:cs="Arial"/>
          <w:sz w:val="22"/>
          <w:szCs w:val="22"/>
          <w:u w:val="single"/>
        </w:rPr>
        <w:t>1</w:t>
      </w:r>
      <w:r w:rsidR="00E64EF7" w:rsidRPr="00E64EF7">
        <w:rPr>
          <w:rFonts w:ascii="Arial" w:hAnsi="Arial" w:cs="Arial"/>
          <w:sz w:val="22"/>
          <w:szCs w:val="22"/>
          <w:u w:val="single"/>
        </w:rPr>
        <w:t>.</w:t>
      </w:r>
      <w:r w:rsidR="00E4040F">
        <w:rPr>
          <w:rFonts w:ascii="Arial" w:hAnsi="Arial" w:cs="Arial"/>
          <w:sz w:val="22"/>
          <w:szCs w:val="22"/>
          <w:u w:val="single"/>
        </w:rPr>
        <w:t>1</w:t>
      </w:r>
      <w:r w:rsidR="001449D2">
        <w:rPr>
          <w:rFonts w:ascii="Arial" w:hAnsi="Arial" w:cs="Arial"/>
          <w:sz w:val="22"/>
          <w:szCs w:val="22"/>
          <w:u w:val="single"/>
        </w:rPr>
        <w:t>2</w:t>
      </w:r>
      <w:r w:rsidR="00226E3F">
        <w:rPr>
          <w:rFonts w:ascii="Arial" w:hAnsi="Arial" w:cs="Arial"/>
          <w:sz w:val="22"/>
          <w:szCs w:val="22"/>
          <w:u w:val="single"/>
        </w:rPr>
        <w:t>.2018</w:t>
      </w:r>
    </w:p>
    <w:p w:rsidR="0097741E" w:rsidRPr="00AF7182" w:rsidRDefault="0097741E" w:rsidP="0097741E">
      <w:pPr>
        <w:jc w:val="both"/>
        <w:rPr>
          <w:rFonts w:ascii="Arial" w:hAnsi="Arial" w:cs="Arial"/>
          <w:bCs/>
          <w:sz w:val="22"/>
          <w:szCs w:val="22"/>
        </w:rPr>
      </w:pPr>
    </w:p>
    <w:p w:rsidR="0097741E" w:rsidRPr="00470A9F" w:rsidRDefault="0097741E" w:rsidP="0097741E">
      <w:pPr>
        <w:pStyle w:val="Bezmezer"/>
        <w:ind w:left="1701" w:hanging="1417"/>
        <w:jc w:val="both"/>
        <w:rPr>
          <w:rFonts w:ascii="Arial" w:hAnsi="Arial" w:cs="Arial"/>
          <w:b/>
          <w:color w:val="FF0000"/>
          <w:sz w:val="22"/>
        </w:rPr>
      </w:pPr>
    </w:p>
    <w:p w:rsidR="0097741E" w:rsidRDefault="0097741E" w:rsidP="0097741E">
      <w:pPr>
        <w:pStyle w:val="Bezmezer"/>
        <w:ind w:left="1701" w:hanging="1417"/>
        <w:jc w:val="both"/>
        <w:rPr>
          <w:rFonts w:ascii="Arial" w:hAnsi="Arial" w:cs="Arial"/>
          <w:sz w:val="22"/>
        </w:rPr>
      </w:pPr>
      <w:r w:rsidRPr="002F262A">
        <w:rPr>
          <w:rFonts w:ascii="Arial" w:eastAsia="Lucida Sans Unicode" w:hAnsi="Arial" w:cs="Arial"/>
          <w:kern w:val="2"/>
          <w:sz w:val="22"/>
          <w:u w:val="single"/>
        </w:rPr>
        <w:t>Místo plnění:</w:t>
      </w:r>
      <w:r w:rsidRPr="00E74EC7">
        <w:rPr>
          <w:rFonts w:ascii="Arial" w:hAnsi="Arial" w:cs="Arial"/>
          <w:sz w:val="22"/>
        </w:rPr>
        <w:t xml:space="preserve"> </w:t>
      </w:r>
      <w:r>
        <w:rPr>
          <w:rFonts w:ascii="Arial" w:hAnsi="Arial" w:cs="Arial"/>
          <w:sz w:val="22"/>
        </w:rPr>
        <w:tab/>
      </w:r>
      <w:r w:rsidR="00E64EF7">
        <w:rPr>
          <w:rFonts w:ascii="Arial" w:hAnsi="Arial" w:cs="Arial"/>
          <w:sz w:val="22"/>
        </w:rPr>
        <w:t>Domov pro seniory Orlická a Azylový dům pro matky s dětmi, Orlická 1 a 3, 400 11 Ústí nad Labem</w:t>
      </w:r>
    </w:p>
    <w:p w:rsidR="00232144" w:rsidRDefault="00232144" w:rsidP="002A1D15">
      <w:pPr>
        <w:widowControl w:val="0"/>
        <w:suppressAutoHyphens/>
        <w:ind w:left="1701" w:hanging="1417"/>
        <w:jc w:val="both"/>
        <w:rPr>
          <w:rFonts w:ascii="Arial" w:eastAsia="Lucida Sans Unicode" w:hAnsi="Arial" w:cs="Arial"/>
          <w:kern w:val="2"/>
          <w:sz w:val="22"/>
          <w:szCs w:val="22"/>
          <w:u w:val="single"/>
        </w:rPr>
      </w:pPr>
    </w:p>
    <w:p w:rsidR="00232144" w:rsidRDefault="00232144" w:rsidP="00470A9F">
      <w:pPr>
        <w:widowControl w:val="0"/>
        <w:suppressAutoHyphens/>
        <w:ind w:left="2124" w:hanging="1840"/>
        <w:jc w:val="both"/>
        <w:rPr>
          <w:rFonts w:ascii="Arial" w:eastAsia="Lucida Sans Unicode" w:hAnsi="Arial" w:cs="Arial"/>
          <w:kern w:val="2"/>
          <w:sz w:val="22"/>
          <w:szCs w:val="22"/>
          <w:u w:val="single"/>
        </w:rPr>
      </w:pPr>
    </w:p>
    <w:p w:rsidR="005D09DC" w:rsidRPr="002F262A" w:rsidRDefault="005D09DC" w:rsidP="002F262A">
      <w:pPr>
        <w:pStyle w:val="Odstavecseseznamem"/>
        <w:widowControl w:val="0"/>
        <w:numPr>
          <w:ilvl w:val="0"/>
          <w:numId w:val="22"/>
        </w:numPr>
        <w:tabs>
          <w:tab w:val="left" w:pos="284"/>
        </w:tabs>
        <w:suppressAutoHyphens/>
        <w:ind w:left="0" w:hanging="11"/>
        <w:jc w:val="both"/>
        <w:rPr>
          <w:rFonts w:ascii="Arial" w:hAnsi="Arial"/>
          <w:b/>
          <w:kern w:val="1"/>
          <w:sz w:val="22"/>
          <w:szCs w:val="22"/>
          <w:lang w:eastAsia="ar-SA"/>
        </w:rPr>
      </w:pPr>
      <w:r w:rsidRPr="002F262A">
        <w:rPr>
          <w:rFonts w:ascii="Arial" w:hAnsi="Arial"/>
          <w:b/>
          <w:kern w:val="1"/>
          <w:sz w:val="22"/>
          <w:szCs w:val="22"/>
          <w:lang w:eastAsia="ar-SA"/>
        </w:rPr>
        <w:t>Technické podmínky</w:t>
      </w:r>
    </w:p>
    <w:p w:rsidR="005D09DC" w:rsidRPr="002F262A" w:rsidRDefault="005D09DC" w:rsidP="005D09DC">
      <w:pPr>
        <w:widowControl w:val="0"/>
        <w:suppressAutoHyphens/>
        <w:ind w:left="2124" w:hanging="1840"/>
        <w:jc w:val="both"/>
        <w:rPr>
          <w:rFonts w:ascii="Arial" w:hAnsi="Arial"/>
          <w:iCs/>
          <w:kern w:val="1"/>
          <w:sz w:val="22"/>
          <w:szCs w:val="22"/>
          <w:lang w:eastAsia="ar-SA"/>
        </w:rPr>
      </w:pPr>
    </w:p>
    <w:p w:rsidR="005D09DC" w:rsidRPr="002F262A" w:rsidRDefault="005D09DC" w:rsidP="002F262A">
      <w:pPr>
        <w:widowControl w:val="0"/>
        <w:suppressAutoHyphens/>
        <w:ind w:left="284" w:firstLine="3"/>
        <w:jc w:val="both"/>
        <w:rPr>
          <w:rFonts w:ascii="Arial" w:hAnsi="Arial"/>
          <w:bCs/>
          <w:kern w:val="1"/>
          <w:sz w:val="22"/>
          <w:szCs w:val="22"/>
          <w:lang w:eastAsia="ar-SA"/>
        </w:rPr>
      </w:pPr>
      <w:r w:rsidRPr="002F262A">
        <w:rPr>
          <w:rFonts w:ascii="Arial" w:hAnsi="Arial"/>
          <w:kern w:val="1"/>
          <w:sz w:val="22"/>
          <w:szCs w:val="22"/>
          <w:lang w:eastAsia="ar-SA"/>
        </w:rPr>
        <w:t xml:space="preserve">Technickými podmínkami se v případě této </w:t>
      </w:r>
      <w:r w:rsidR="002F262A" w:rsidRPr="002F262A">
        <w:rPr>
          <w:rFonts w:ascii="Arial" w:hAnsi="Arial"/>
          <w:kern w:val="1"/>
          <w:sz w:val="22"/>
          <w:szCs w:val="22"/>
          <w:lang w:eastAsia="ar-SA"/>
        </w:rPr>
        <w:t xml:space="preserve">veřejné zakázky rozumí vymezení </w:t>
      </w:r>
      <w:r w:rsidRPr="002F262A">
        <w:rPr>
          <w:rFonts w:ascii="Arial" w:hAnsi="Arial"/>
          <w:kern w:val="1"/>
          <w:sz w:val="22"/>
          <w:szCs w:val="22"/>
          <w:lang w:eastAsia="ar-SA"/>
        </w:rPr>
        <w:t>charakteristik a požadavků na plnění předmětu veřejné zakázky. Při výkladu technických podmínek je vždy nutné přihlížet k účelu využití předmětu veřejné zakázky pro zadavatele.</w:t>
      </w:r>
    </w:p>
    <w:p w:rsidR="005D09DC" w:rsidRPr="002F262A" w:rsidRDefault="005D09DC" w:rsidP="002F262A">
      <w:pPr>
        <w:widowControl w:val="0"/>
        <w:suppressAutoHyphens/>
        <w:ind w:left="284" w:firstLine="3"/>
        <w:jc w:val="both"/>
        <w:rPr>
          <w:rFonts w:ascii="Arial" w:hAnsi="Arial"/>
          <w:bCs/>
          <w:kern w:val="1"/>
          <w:sz w:val="22"/>
          <w:szCs w:val="22"/>
          <w:lang w:eastAsia="ar-SA"/>
        </w:rPr>
      </w:pPr>
    </w:p>
    <w:p w:rsidR="005D09DC" w:rsidRPr="002F262A" w:rsidRDefault="005D09DC" w:rsidP="002F262A">
      <w:pPr>
        <w:widowControl w:val="0"/>
        <w:suppressAutoHyphens/>
        <w:ind w:left="284" w:firstLine="3"/>
        <w:jc w:val="both"/>
        <w:rPr>
          <w:rFonts w:ascii="Arial" w:hAnsi="Arial"/>
          <w:iCs/>
          <w:kern w:val="1"/>
          <w:sz w:val="22"/>
          <w:szCs w:val="22"/>
          <w:lang w:eastAsia="ar-SA"/>
        </w:rPr>
      </w:pPr>
      <w:r w:rsidRPr="002F262A">
        <w:rPr>
          <w:rFonts w:ascii="Arial" w:hAnsi="Arial"/>
          <w:iCs/>
          <w:kern w:val="1"/>
          <w:sz w:val="22"/>
          <w:szCs w:val="22"/>
          <w:lang w:eastAsia="ar-SA"/>
        </w:rPr>
        <w:t xml:space="preserve">Pokud tato zadávací dokumentace, resp. stanovené technické podmínky, obsahují požadavky nebo odkazy na názvy či specifická označení </w:t>
      </w:r>
      <w:r w:rsidR="00FD5F3D">
        <w:rPr>
          <w:rFonts w:ascii="Arial" w:hAnsi="Arial"/>
          <w:iCs/>
          <w:kern w:val="1"/>
          <w:sz w:val="22"/>
          <w:szCs w:val="22"/>
          <w:lang w:eastAsia="ar-SA"/>
        </w:rPr>
        <w:t>dodávek</w:t>
      </w:r>
      <w:r w:rsidRPr="002F262A">
        <w:rPr>
          <w:rFonts w:ascii="Arial" w:hAnsi="Arial"/>
          <w:iCs/>
          <w:kern w:val="1"/>
          <w:sz w:val="22"/>
          <w:szCs w:val="22"/>
          <w:lang w:eastAsia="ar-SA"/>
        </w:rPr>
        <w:t>, která platí pro určitou osobu za příznačné, jedná se výhradně o případy, kdy by popis předmětu veřejné zakázky nebyl dostatečně přesný, jednoznačný a srozumitelný. Zadavatel však v takovém případě umožní pro plnění veřejné zakázky použití i jiných, kvalitativně a technicky obdobných řešení.</w:t>
      </w:r>
    </w:p>
    <w:p w:rsidR="005D09DC" w:rsidRPr="002F262A" w:rsidRDefault="005D09DC" w:rsidP="002F262A">
      <w:pPr>
        <w:widowControl w:val="0"/>
        <w:suppressAutoHyphens/>
        <w:ind w:left="2124" w:firstLine="3"/>
        <w:jc w:val="both"/>
        <w:rPr>
          <w:rFonts w:ascii="Arial" w:hAnsi="Arial"/>
          <w:iCs/>
          <w:kern w:val="1"/>
          <w:sz w:val="22"/>
          <w:szCs w:val="22"/>
          <w:lang w:eastAsia="ar-SA"/>
        </w:rPr>
      </w:pPr>
    </w:p>
    <w:p w:rsidR="005D09DC" w:rsidRPr="002F262A" w:rsidRDefault="005D09DC" w:rsidP="002F262A">
      <w:pPr>
        <w:widowControl w:val="0"/>
        <w:suppressAutoHyphens/>
        <w:ind w:left="284" w:firstLine="3"/>
        <w:jc w:val="both"/>
        <w:rPr>
          <w:rFonts w:ascii="Arial" w:hAnsi="Arial"/>
          <w:kern w:val="1"/>
          <w:sz w:val="22"/>
          <w:szCs w:val="22"/>
          <w:u w:val="single"/>
          <w:lang w:eastAsia="ar-SA"/>
        </w:rPr>
      </w:pPr>
      <w:r w:rsidRPr="002F262A">
        <w:rPr>
          <w:rFonts w:ascii="Arial" w:hAnsi="Arial"/>
          <w:iCs/>
          <w:kern w:val="1"/>
          <w:sz w:val="22"/>
          <w:szCs w:val="22"/>
          <w:lang w:eastAsia="ar-SA"/>
        </w:rPr>
        <w:t xml:space="preserve">Pokud </w:t>
      </w:r>
      <w:r w:rsidR="00F13042">
        <w:rPr>
          <w:rFonts w:ascii="Arial" w:hAnsi="Arial"/>
          <w:iCs/>
          <w:kern w:val="1"/>
          <w:sz w:val="22"/>
          <w:szCs w:val="22"/>
          <w:lang w:eastAsia="ar-SA"/>
        </w:rPr>
        <w:t>dodavatelem</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nabízené </w:t>
      </w:r>
      <w:r w:rsidR="00FD5F3D">
        <w:rPr>
          <w:rFonts w:ascii="Arial" w:hAnsi="Arial"/>
          <w:iCs/>
          <w:kern w:val="1"/>
          <w:sz w:val="22"/>
          <w:szCs w:val="22"/>
          <w:lang w:eastAsia="ar-SA"/>
        </w:rPr>
        <w:t>dodávky</w:t>
      </w:r>
      <w:r w:rsidRPr="002F262A">
        <w:rPr>
          <w:rFonts w:ascii="Arial" w:hAnsi="Arial"/>
          <w:iCs/>
          <w:kern w:val="1"/>
          <w:sz w:val="22"/>
          <w:szCs w:val="22"/>
          <w:lang w:eastAsia="ar-SA"/>
        </w:rPr>
        <w:t xml:space="preserve"> nebudou v souladu se zadavatelem stanovenými technickými podmínkami v této zadávací dokumentaci, zadavatel nabídku neodmítne, pokud </w:t>
      </w:r>
      <w:r w:rsidR="00F13042">
        <w:rPr>
          <w:rFonts w:ascii="Arial" w:hAnsi="Arial"/>
          <w:iCs/>
          <w:kern w:val="1"/>
          <w:sz w:val="22"/>
          <w:szCs w:val="22"/>
          <w:lang w:eastAsia="ar-SA"/>
        </w:rPr>
        <w:t>dodavatel</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v nabídce prokáže, že nabízené </w:t>
      </w:r>
      <w:r w:rsidR="00FD5F3D">
        <w:rPr>
          <w:rFonts w:ascii="Arial" w:hAnsi="Arial"/>
          <w:iCs/>
          <w:kern w:val="1"/>
          <w:sz w:val="22"/>
          <w:szCs w:val="22"/>
          <w:lang w:eastAsia="ar-SA"/>
        </w:rPr>
        <w:t>dodávky</w:t>
      </w:r>
      <w:r w:rsidRPr="002F262A">
        <w:rPr>
          <w:rFonts w:ascii="Arial" w:hAnsi="Arial"/>
          <w:iCs/>
          <w:kern w:val="1"/>
          <w:sz w:val="22"/>
          <w:szCs w:val="22"/>
          <w:lang w:eastAsia="ar-SA"/>
        </w:rPr>
        <w:t xml:space="preserve"> splňují rovnocenným způsobem požadavky vymezené těmito technickými podmínkami. Tuto skutečnost je </w:t>
      </w:r>
      <w:r w:rsidR="00F13042">
        <w:rPr>
          <w:rFonts w:ascii="Arial" w:hAnsi="Arial"/>
          <w:iCs/>
          <w:kern w:val="1"/>
          <w:sz w:val="22"/>
          <w:szCs w:val="22"/>
          <w:lang w:eastAsia="ar-SA"/>
        </w:rPr>
        <w:t>dodavatel</w:t>
      </w:r>
      <w:r w:rsidR="00F13042" w:rsidRPr="002F262A">
        <w:rPr>
          <w:rFonts w:ascii="Arial" w:hAnsi="Arial"/>
          <w:iCs/>
          <w:kern w:val="1"/>
          <w:sz w:val="22"/>
          <w:szCs w:val="22"/>
          <w:lang w:eastAsia="ar-SA"/>
        </w:rPr>
        <w:t xml:space="preserve"> </w:t>
      </w:r>
      <w:r w:rsidRPr="002F262A">
        <w:rPr>
          <w:rFonts w:ascii="Arial" w:hAnsi="Arial"/>
          <w:iCs/>
          <w:kern w:val="1"/>
          <w:sz w:val="22"/>
          <w:szCs w:val="22"/>
          <w:lang w:eastAsia="ar-SA"/>
        </w:rPr>
        <w:t xml:space="preserve">povinen prokázat v nabídce </w:t>
      </w:r>
      <w:r w:rsidRPr="002F262A">
        <w:rPr>
          <w:rFonts w:ascii="Arial" w:hAnsi="Arial"/>
          <w:kern w:val="1"/>
          <w:sz w:val="22"/>
          <w:szCs w:val="22"/>
          <w:lang w:eastAsia="ar-SA"/>
        </w:rPr>
        <w:t>v části Další dokumenty, které tvoří nabídku</w:t>
      </w:r>
      <w:r w:rsidRPr="002F262A">
        <w:rPr>
          <w:rFonts w:ascii="Arial" w:hAnsi="Arial"/>
          <w:iCs/>
          <w:kern w:val="1"/>
          <w:sz w:val="22"/>
          <w:szCs w:val="22"/>
          <w:lang w:eastAsia="ar-SA"/>
        </w:rPr>
        <w:t>.</w:t>
      </w:r>
    </w:p>
    <w:p w:rsidR="005D09DC" w:rsidRDefault="005D09DC" w:rsidP="002F262A">
      <w:pPr>
        <w:widowControl w:val="0"/>
        <w:suppressAutoHyphens/>
        <w:ind w:left="284" w:firstLine="3"/>
        <w:jc w:val="both"/>
        <w:rPr>
          <w:rFonts w:ascii="Arial" w:hAnsi="Arial"/>
          <w:b/>
          <w:kern w:val="1"/>
          <w:sz w:val="22"/>
          <w:szCs w:val="22"/>
          <w:lang w:eastAsia="ar-SA"/>
        </w:rPr>
      </w:pPr>
    </w:p>
    <w:p w:rsidR="009A2B95" w:rsidRDefault="009A2B95" w:rsidP="002F262A">
      <w:pPr>
        <w:widowControl w:val="0"/>
        <w:suppressAutoHyphens/>
        <w:ind w:left="284" w:firstLine="3"/>
        <w:jc w:val="both"/>
        <w:rPr>
          <w:rFonts w:ascii="Arial" w:hAnsi="Arial"/>
          <w:b/>
          <w:kern w:val="1"/>
          <w:sz w:val="22"/>
          <w:szCs w:val="22"/>
          <w:lang w:eastAsia="ar-SA"/>
        </w:rPr>
      </w:pPr>
    </w:p>
    <w:p w:rsidR="00CB311A" w:rsidRDefault="00CB311A" w:rsidP="002F262A">
      <w:pPr>
        <w:widowControl w:val="0"/>
        <w:suppressAutoHyphens/>
        <w:ind w:left="284" w:firstLine="3"/>
        <w:jc w:val="both"/>
        <w:rPr>
          <w:rFonts w:ascii="Arial" w:hAnsi="Arial"/>
          <w:b/>
          <w:kern w:val="1"/>
          <w:sz w:val="22"/>
          <w:szCs w:val="22"/>
          <w:lang w:eastAsia="ar-SA"/>
        </w:rPr>
      </w:pPr>
    </w:p>
    <w:p w:rsidR="00CB311A" w:rsidRPr="002F262A" w:rsidRDefault="00CB311A" w:rsidP="002F262A">
      <w:pPr>
        <w:widowControl w:val="0"/>
        <w:suppressAutoHyphens/>
        <w:ind w:left="284" w:firstLine="3"/>
        <w:jc w:val="both"/>
        <w:rPr>
          <w:rFonts w:ascii="Arial" w:hAnsi="Arial"/>
          <w:b/>
          <w:kern w:val="1"/>
          <w:sz w:val="22"/>
          <w:szCs w:val="22"/>
          <w:lang w:eastAsia="ar-SA"/>
        </w:rPr>
      </w:pPr>
    </w:p>
    <w:p w:rsidR="00012E09" w:rsidRPr="00662EF1" w:rsidRDefault="00244128" w:rsidP="00D54E91">
      <w:pPr>
        <w:rPr>
          <w:rFonts w:ascii="Arial" w:hAnsi="Arial" w:cs="Arial"/>
          <w:sz w:val="22"/>
          <w:szCs w:val="22"/>
        </w:rPr>
      </w:pPr>
      <w:r w:rsidRPr="00662EF1">
        <w:rPr>
          <w:rFonts w:ascii="Arial" w:hAnsi="Arial" w:cs="Arial"/>
          <w:b/>
          <w:bCs/>
          <w:sz w:val="22"/>
          <w:szCs w:val="22"/>
        </w:rPr>
        <w:t>6</w:t>
      </w:r>
      <w:r w:rsidR="00012E09" w:rsidRPr="00662EF1">
        <w:rPr>
          <w:rFonts w:ascii="Arial" w:hAnsi="Arial" w:cs="Arial"/>
          <w:b/>
          <w:bCs/>
          <w:sz w:val="22"/>
          <w:szCs w:val="22"/>
        </w:rPr>
        <w:t>. Požadavky na prokázání splnění kvalifikace</w:t>
      </w:r>
    </w:p>
    <w:p w:rsidR="00012E09" w:rsidRPr="00662EF1" w:rsidRDefault="00012E09" w:rsidP="00012E09">
      <w:pPr>
        <w:rPr>
          <w:rFonts w:ascii="Arial" w:hAnsi="Arial" w:cs="Arial"/>
          <w:sz w:val="22"/>
          <w:szCs w:val="22"/>
        </w:rPr>
      </w:pPr>
    </w:p>
    <w:p w:rsidR="00F06D7F" w:rsidRPr="00F17342" w:rsidRDefault="00F06D7F" w:rsidP="00F06D7F">
      <w:pPr>
        <w:widowControl w:val="0"/>
        <w:suppressAutoHyphens/>
        <w:spacing w:after="57"/>
        <w:ind w:left="284"/>
        <w:jc w:val="both"/>
        <w:rPr>
          <w:rFonts w:ascii="Arial" w:eastAsia="Lucida Sans Unicode" w:hAnsi="Arial" w:cs="Arial"/>
          <w:color w:val="000000"/>
          <w:kern w:val="2"/>
          <w:sz w:val="22"/>
          <w:szCs w:val="22"/>
        </w:rPr>
      </w:pPr>
      <w:r w:rsidRPr="00F17342">
        <w:rPr>
          <w:rFonts w:ascii="Arial" w:eastAsia="Lucida Sans Unicode" w:hAnsi="Arial" w:cs="Arial"/>
          <w:color w:val="000000"/>
          <w:kern w:val="1"/>
          <w:sz w:val="22"/>
          <w:szCs w:val="22"/>
        </w:rPr>
        <w:t xml:space="preserve">Zadavatel požaduje, aby </w:t>
      </w:r>
      <w:r w:rsidR="00F13042">
        <w:rPr>
          <w:rFonts w:ascii="Arial" w:eastAsia="Lucida Sans Unicode" w:hAnsi="Arial" w:cs="Arial"/>
          <w:color w:val="000000"/>
          <w:kern w:val="1"/>
          <w:sz w:val="22"/>
          <w:szCs w:val="22"/>
        </w:rPr>
        <w:t>dodavatel</w:t>
      </w:r>
      <w:r w:rsidR="00F13042" w:rsidRPr="00F17342">
        <w:rPr>
          <w:rFonts w:ascii="Arial" w:eastAsia="Lucida Sans Unicode" w:hAnsi="Arial" w:cs="Arial"/>
          <w:color w:val="000000"/>
          <w:kern w:val="1"/>
          <w:sz w:val="22"/>
          <w:szCs w:val="22"/>
        </w:rPr>
        <w:t xml:space="preserve"> </w:t>
      </w:r>
      <w:r w:rsidRPr="00F17342">
        <w:rPr>
          <w:rFonts w:ascii="Arial" w:eastAsia="Lucida Sans Unicode" w:hAnsi="Arial" w:cs="Arial"/>
          <w:color w:val="000000"/>
          <w:kern w:val="1"/>
          <w:sz w:val="22"/>
          <w:szCs w:val="22"/>
        </w:rPr>
        <w:t>prokázal splnění kvalifikace v tomto rozsahu:</w:t>
      </w:r>
    </w:p>
    <w:p w:rsidR="00F06D7F" w:rsidRPr="00F17342" w:rsidRDefault="00F06D7F" w:rsidP="00F06D7F">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Základní </w:t>
      </w:r>
      <w:r w:rsidR="00A501DC">
        <w:rPr>
          <w:rFonts w:ascii="Arial" w:eastAsia="Lucida Sans Unicode" w:hAnsi="Arial" w:cs="Arial"/>
          <w:color w:val="000000"/>
          <w:kern w:val="1"/>
          <w:sz w:val="22"/>
          <w:szCs w:val="22"/>
        </w:rPr>
        <w:t>způsobilost</w:t>
      </w:r>
    </w:p>
    <w:p w:rsidR="00F06D7F" w:rsidRDefault="00F06D7F" w:rsidP="00F06D7F">
      <w:pPr>
        <w:widowControl w:val="0"/>
        <w:numPr>
          <w:ilvl w:val="0"/>
          <w:numId w:val="1"/>
        </w:numPr>
        <w:tabs>
          <w:tab w:val="left" w:pos="5716"/>
        </w:tabs>
        <w:suppressAutoHyphens/>
        <w:jc w:val="both"/>
        <w:rPr>
          <w:rFonts w:ascii="Arial" w:eastAsia="Lucida Sans Unicode" w:hAnsi="Arial" w:cs="Arial"/>
          <w:color w:val="000000"/>
          <w:kern w:val="1"/>
          <w:sz w:val="22"/>
          <w:szCs w:val="22"/>
        </w:rPr>
      </w:pPr>
      <w:r w:rsidRPr="00F17342">
        <w:rPr>
          <w:rFonts w:ascii="Arial" w:eastAsia="Lucida Sans Unicode" w:hAnsi="Arial" w:cs="Arial"/>
          <w:color w:val="000000"/>
          <w:kern w:val="1"/>
          <w:sz w:val="22"/>
          <w:szCs w:val="22"/>
        </w:rPr>
        <w:t xml:space="preserve">Profesní </w:t>
      </w:r>
      <w:r w:rsidR="00A501DC">
        <w:rPr>
          <w:rFonts w:ascii="Arial" w:eastAsia="Lucida Sans Unicode" w:hAnsi="Arial" w:cs="Arial"/>
          <w:color w:val="000000"/>
          <w:kern w:val="1"/>
          <w:sz w:val="22"/>
          <w:szCs w:val="22"/>
        </w:rPr>
        <w:t>způsobilost</w:t>
      </w:r>
    </w:p>
    <w:p w:rsidR="00F06D7F" w:rsidRDefault="00F06D7F" w:rsidP="00F06D7F">
      <w:pPr>
        <w:widowControl w:val="0"/>
        <w:tabs>
          <w:tab w:val="left" w:pos="5716"/>
        </w:tabs>
        <w:suppressAutoHyphens/>
        <w:spacing w:after="170"/>
        <w:jc w:val="both"/>
        <w:rPr>
          <w:rFonts w:ascii="Arial" w:eastAsia="Lucida Sans Unicode" w:hAnsi="Arial" w:cs="Arial"/>
          <w:color w:val="000000"/>
          <w:kern w:val="1"/>
          <w:sz w:val="22"/>
          <w:szCs w:val="22"/>
        </w:rPr>
      </w:pPr>
    </w:p>
    <w:p w:rsidR="00F06D7F" w:rsidRPr="00C26FB9" w:rsidRDefault="00F06D7F" w:rsidP="00F06D7F">
      <w:pPr>
        <w:widowControl w:val="0"/>
        <w:tabs>
          <w:tab w:val="left" w:pos="5716"/>
        </w:tabs>
        <w:suppressAutoHyphens/>
        <w:spacing w:after="170"/>
        <w:ind w:left="284"/>
        <w:jc w:val="both"/>
        <w:rPr>
          <w:rFonts w:ascii="Arial" w:eastAsia="Lucida Sans Unicode" w:hAnsi="Arial" w:cs="Arial"/>
          <w:color w:val="000000"/>
          <w:kern w:val="1"/>
          <w:sz w:val="22"/>
          <w:szCs w:val="22"/>
        </w:rPr>
      </w:pPr>
      <w:r w:rsidRPr="00C26FB9">
        <w:rPr>
          <w:rFonts w:ascii="Arial" w:eastAsia="Lucida Sans Unicode" w:hAnsi="Arial" w:cs="Arial"/>
          <w:b/>
          <w:kern w:val="1"/>
          <w:sz w:val="22"/>
          <w:szCs w:val="22"/>
        </w:rPr>
        <w:t xml:space="preserve">Základní </w:t>
      </w:r>
      <w:r w:rsidR="008543E1">
        <w:rPr>
          <w:rFonts w:ascii="Arial" w:eastAsia="Lucida Sans Unicode" w:hAnsi="Arial" w:cs="Arial"/>
          <w:b/>
          <w:kern w:val="1"/>
          <w:sz w:val="22"/>
          <w:szCs w:val="22"/>
        </w:rPr>
        <w:t>způsobilost</w:t>
      </w:r>
      <w:r w:rsidRPr="00C26FB9">
        <w:rPr>
          <w:rFonts w:ascii="Arial" w:eastAsia="Lucida Sans Unicode" w:hAnsi="Arial" w:cs="Arial"/>
          <w:b/>
          <w:kern w:val="1"/>
          <w:sz w:val="22"/>
          <w:szCs w:val="22"/>
        </w:rPr>
        <w:t>:</w:t>
      </w:r>
    </w:p>
    <w:p w:rsidR="009B67A4" w:rsidRDefault="00F13042" w:rsidP="005A5C21">
      <w:pPr>
        <w:pStyle w:val="Default"/>
        <w:tabs>
          <w:tab w:val="num" w:pos="284"/>
        </w:tabs>
        <w:spacing w:before="120" w:after="120"/>
        <w:ind w:left="284"/>
        <w:jc w:val="both"/>
        <w:rPr>
          <w:rFonts w:eastAsia="Lucida Sans Unicode"/>
          <w:b/>
          <w:kern w:val="1"/>
          <w:sz w:val="22"/>
          <w:szCs w:val="22"/>
        </w:rPr>
      </w:pPr>
      <w:r>
        <w:rPr>
          <w:color w:val="auto"/>
          <w:sz w:val="22"/>
          <w:szCs w:val="22"/>
        </w:rPr>
        <w:t>Dodavatel</w:t>
      </w:r>
      <w:r w:rsidRPr="0019790C">
        <w:rPr>
          <w:color w:val="auto"/>
          <w:sz w:val="22"/>
          <w:szCs w:val="22"/>
        </w:rPr>
        <w:t xml:space="preserve"> </w:t>
      </w:r>
      <w:r w:rsidR="009B67A4" w:rsidRPr="0019790C">
        <w:rPr>
          <w:color w:val="auto"/>
          <w:sz w:val="22"/>
          <w:szCs w:val="22"/>
        </w:rPr>
        <w:t xml:space="preserve">prokáže splnění základní </w:t>
      </w:r>
      <w:r w:rsidR="008543E1">
        <w:rPr>
          <w:color w:val="auto"/>
          <w:sz w:val="22"/>
          <w:szCs w:val="22"/>
        </w:rPr>
        <w:t xml:space="preserve">způsobilosti </w:t>
      </w:r>
      <w:r w:rsidR="009B67A4" w:rsidRPr="00F17342">
        <w:rPr>
          <w:rFonts w:eastAsia="Lucida Sans Unicode"/>
          <w:kern w:val="1"/>
          <w:sz w:val="22"/>
          <w:szCs w:val="22"/>
        </w:rPr>
        <w:t xml:space="preserve">předložením čestného prohlášení podepsaného </w:t>
      </w:r>
      <w:r>
        <w:rPr>
          <w:rFonts w:eastAsia="Lucida Sans Unicode"/>
          <w:kern w:val="1"/>
          <w:sz w:val="22"/>
          <w:szCs w:val="22"/>
        </w:rPr>
        <w:t>dodavatelem</w:t>
      </w:r>
      <w:r w:rsidRPr="00F17342">
        <w:rPr>
          <w:rFonts w:eastAsia="Lucida Sans Unicode"/>
          <w:kern w:val="1"/>
          <w:sz w:val="22"/>
          <w:szCs w:val="22"/>
        </w:rPr>
        <w:t xml:space="preserve"> </w:t>
      </w:r>
      <w:r w:rsidR="009B67A4" w:rsidRPr="00F17342">
        <w:rPr>
          <w:rFonts w:eastAsia="Lucida Sans Unicode"/>
          <w:kern w:val="1"/>
          <w:sz w:val="22"/>
          <w:szCs w:val="22"/>
        </w:rPr>
        <w:t xml:space="preserve">(resp. osobou oprávněnou jednat jménem či za </w:t>
      </w:r>
      <w:r>
        <w:rPr>
          <w:rFonts w:eastAsia="Lucida Sans Unicode"/>
          <w:kern w:val="1"/>
          <w:sz w:val="22"/>
          <w:szCs w:val="22"/>
        </w:rPr>
        <w:t>dodavatele</w:t>
      </w:r>
      <w:r w:rsidR="009B67A4" w:rsidRPr="00F17342">
        <w:rPr>
          <w:rFonts w:eastAsia="Lucida Sans Unicode"/>
          <w:kern w:val="1"/>
          <w:sz w:val="22"/>
          <w:szCs w:val="22"/>
        </w:rPr>
        <w:t xml:space="preserve">). </w:t>
      </w:r>
      <w:r w:rsidR="009B67A4" w:rsidRPr="00F17342">
        <w:rPr>
          <w:rFonts w:eastAsia="Lucida Sans Unicode"/>
          <w:b/>
          <w:kern w:val="1"/>
          <w:sz w:val="22"/>
          <w:szCs w:val="22"/>
        </w:rPr>
        <w:t xml:space="preserve">Čestné prohlášení je </w:t>
      </w:r>
      <w:r w:rsidR="009B67A4" w:rsidRPr="00F17342">
        <w:rPr>
          <w:rFonts w:eastAsia="Lucida Sans Unicode"/>
          <w:b/>
          <w:kern w:val="1"/>
          <w:sz w:val="22"/>
          <w:szCs w:val="22"/>
          <w:u w:val="single"/>
        </w:rPr>
        <w:t xml:space="preserve">přílohou č. </w:t>
      </w:r>
      <w:r w:rsidR="009B67A4">
        <w:rPr>
          <w:rFonts w:eastAsia="Lucida Sans Unicode"/>
          <w:b/>
          <w:kern w:val="1"/>
          <w:sz w:val="22"/>
          <w:szCs w:val="22"/>
          <w:u w:val="single"/>
        </w:rPr>
        <w:t>2</w:t>
      </w:r>
      <w:r w:rsidR="009B67A4" w:rsidRPr="00F17342">
        <w:rPr>
          <w:rFonts w:eastAsia="Lucida Sans Unicode"/>
          <w:b/>
          <w:kern w:val="1"/>
          <w:sz w:val="22"/>
          <w:szCs w:val="22"/>
        </w:rPr>
        <w:t xml:space="preserve"> této výzvy. </w:t>
      </w:r>
    </w:p>
    <w:p w:rsidR="000E2C24" w:rsidRDefault="000E2C24" w:rsidP="009B67A4">
      <w:pPr>
        <w:widowControl w:val="0"/>
        <w:suppressAutoHyphens/>
        <w:ind w:left="284"/>
        <w:jc w:val="both"/>
        <w:rPr>
          <w:rFonts w:ascii="Arial" w:eastAsia="Lucida Sans Unicode" w:hAnsi="Arial" w:cs="Arial"/>
          <w:b/>
          <w:color w:val="000000"/>
          <w:kern w:val="1"/>
          <w:sz w:val="22"/>
          <w:szCs w:val="22"/>
        </w:rPr>
      </w:pPr>
    </w:p>
    <w:p w:rsidR="000E2C24" w:rsidRPr="00DA5D74" w:rsidRDefault="000E2C24" w:rsidP="000E2C24">
      <w:pPr>
        <w:widowControl w:val="0"/>
        <w:tabs>
          <w:tab w:val="left" w:pos="5716"/>
        </w:tabs>
        <w:suppressAutoHyphens/>
        <w:spacing w:after="60"/>
        <w:ind w:left="284"/>
        <w:jc w:val="both"/>
        <w:rPr>
          <w:rFonts w:ascii="Arial" w:eastAsia="Lucida Sans Unicode" w:hAnsi="Arial" w:cs="Arial"/>
          <w:kern w:val="1"/>
          <w:sz w:val="22"/>
          <w:szCs w:val="22"/>
        </w:rPr>
      </w:pPr>
      <w:r w:rsidRPr="00DA5D74">
        <w:rPr>
          <w:rFonts w:ascii="Arial" w:eastAsia="Lucida Sans Unicode" w:hAnsi="Arial" w:cs="Arial"/>
          <w:kern w:val="1"/>
          <w:sz w:val="22"/>
          <w:szCs w:val="22"/>
        </w:rPr>
        <w:t>Pokud za dodavatele jedná zmocněnec na základě plné moci, bude nabídka obsahovat kopii plné moci podepsané osobou oprávněnou jednat jménem, či za dodavatele.</w:t>
      </w:r>
    </w:p>
    <w:p w:rsidR="009B67A4" w:rsidRDefault="009B67A4" w:rsidP="009B67A4">
      <w:pPr>
        <w:widowControl w:val="0"/>
        <w:suppressAutoHyphens/>
        <w:jc w:val="both"/>
        <w:rPr>
          <w:rFonts w:ascii="Arial" w:eastAsia="Lucida Sans Unicode" w:hAnsi="Arial" w:cs="Arial"/>
          <w:b/>
          <w:color w:val="000000"/>
          <w:kern w:val="1"/>
          <w:sz w:val="22"/>
          <w:szCs w:val="22"/>
        </w:rPr>
      </w:pPr>
    </w:p>
    <w:p w:rsidR="009B67A4" w:rsidRPr="00C244F1" w:rsidRDefault="009B67A4" w:rsidP="009B67A4">
      <w:pPr>
        <w:widowControl w:val="0"/>
        <w:suppressAutoHyphens/>
        <w:spacing w:after="60"/>
        <w:ind w:firstLine="284"/>
        <w:jc w:val="both"/>
        <w:rPr>
          <w:rFonts w:ascii="Arial" w:eastAsia="Lucida Sans Unicode" w:hAnsi="Arial" w:cs="Arial"/>
          <w:b/>
          <w:bCs/>
          <w:color w:val="000000"/>
          <w:kern w:val="1"/>
          <w:sz w:val="22"/>
          <w:szCs w:val="22"/>
        </w:rPr>
      </w:pPr>
      <w:r w:rsidRPr="00C244F1">
        <w:rPr>
          <w:rFonts w:ascii="Arial" w:eastAsia="Lucida Sans Unicode" w:hAnsi="Arial" w:cs="Arial"/>
          <w:b/>
          <w:bCs/>
          <w:color w:val="000000"/>
          <w:kern w:val="1"/>
          <w:sz w:val="22"/>
          <w:szCs w:val="22"/>
        </w:rPr>
        <w:t xml:space="preserve">Profesní </w:t>
      </w:r>
      <w:r w:rsidR="008543E1">
        <w:rPr>
          <w:rFonts w:ascii="Arial" w:eastAsia="Lucida Sans Unicode" w:hAnsi="Arial" w:cs="Arial"/>
          <w:b/>
          <w:bCs/>
          <w:color w:val="000000"/>
          <w:kern w:val="1"/>
          <w:sz w:val="22"/>
          <w:szCs w:val="22"/>
        </w:rPr>
        <w:t>způsobilost</w:t>
      </w:r>
      <w:r w:rsidRPr="00C244F1">
        <w:rPr>
          <w:rFonts w:ascii="Arial" w:eastAsia="Lucida Sans Unicode" w:hAnsi="Arial" w:cs="Arial"/>
          <w:b/>
          <w:bCs/>
          <w:color w:val="000000"/>
          <w:kern w:val="1"/>
          <w:sz w:val="22"/>
          <w:szCs w:val="22"/>
        </w:rPr>
        <w:t>:</w:t>
      </w:r>
    </w:p>
    <w:p w:rsidR="009B67A4" w:rsidRPr="00C244F1" w:rsidRDefault="00F13042" w:rsidP="009B67A4">
      <w:pPr>
        <w:widowControl w:val="0"/>
        <w:suppressAutoHyphens/>
        <w:spacing w:after="60"/>
        <w:ind w:firstLine="284"/>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w:t>
      </w:r>
      <w:r w:rsidR="009B67A4" w:rsidRPr="00C244F1">
        <w:rPr>
          <w:rFonts w:ascii="Arial" w:eastAsia="Lucida Sans Unicode" w:hAnsi="Arial" w:cs="Arial"/>
          <w:color w:val="000000"/>
          <w:kern w:val="1"/>
          <w:sz w:val="22"/>
          <w:szCs w:val="22"/>
        </w:rPr>
        <w:t xml:space="preserve">musí prokázat splnění </w:t>
      </w:r>
      <w:r w:rsidR="008543E1">
        <w:rPr>
          <w:rFonts w:ascii="Arial" w:eastAsia="Lucida Sans Unicode" w:hAnsi="Arial" w:cs="Arial"/>
          <w:color w:val="000000"/>
          <w:kern w:val="1"/>
          <w:sz w:val="22"/>
          <w:szCs w:val="22"/>
        </w:rPr>
        <w:t>profesní způsobilosti</w:t>
      </w:r>
      <w:r w:rsidR="00F57D90">
        <w:rPr>
          <w:rFonts w:ascii="Arial" w:eastAsia="Lucida Sans Unicode" w:hAnsi="Arial" w:cs="Arial"/>
          <w:color w:val="000000"/>
          <w:kern w:val="1"/>
          <w:sz w:val="22"/>
          <w:szCs w:val="22"/>
        </w:rPr>
        <w:t xml:space="preserve"> předložením</w:t>
      </w:r>
      <w:r w:rsidR="009B67A4" w:rsidRPr="00C244F1">
        <w:rPr>
          <w:rFonts w:ascii="Arial" w:eastAsia="Lucida Sans Unicode" w:hAnsi="Arial" w:cs="Arial"/>
          <w:color w:val="000000"/>
          <w:kern w:val="1"/>
          <w:sz w:val="22"/>
          <w:szCs w:val="22"/>
        </w:rPr>
        <w:t>:</w:t>
      </w:r>
    </w:p>
    <w:p w:rsidR="009B67A4" w:rsidRDefault="009B67A4" w:rsidP="009B67A4">
      <w:pPr>
        <w:widowControl w:val="0"/>
        <w:numPr>
          <w:ilvl w:val="0"/>
          <w:numId w:val="7"/>
        </w:numPr>
        <w:suppressAutoHyphens/>
        <w:spacing w:after="60"/>
        <w:jc w:val="both"/>
        <w:rPr>
          <w:rFonts w:ascii="Arial" w:eastAsia="Lucida Sans Unicode" w:hAnsi="Arial" w:cs="Arial"/>
          <w:color w:val="000000"/>
          <w:kern w:val="1"/>
          <w:sz w:val="22"/>
          <w:szCs w:val="22"/>
        </w:rPr>
      </w:pPr>
      <w:r w:rsidRPr="00C244F1">
        <w:rPr>
          <w:rFonts w:ascii="Arial" w:eastAsia="Lucida Sans Unicode" w:hAnsi="Arial" w:cs="Arial"/>
          <w:color w:val="000000"/>
          <w:kern w:val="1"/>
          <w:sz w:val="22"/>
          <w:szCs w:val="22"/>
        </w:rPr>
        <w:t>výpisu z obchodního rejstříku</w:t>
      </w:r>
      <w:r w:rsidR="00417416">
        <w:rPr>
          <w:rFonts w:ascii="Arial" w:eastAsia="Lucida Sans Unicode" w:hAnsi="Arial" w:cs="Arial"/>
          <w:color w:val="000000"/>
          <w:kern w:val="1"/>
          <w:sz w:val="22"/>
          <w:szCs w:val="22"/>
        </w:rPr>
        <w:t xml:space="preserve"> nebo jiné obdobné evidence, pokud jiný právní předpis</w:t>
      </w:r>
      <w:r w:rsidR="00F57D90">
        <w:rPr>
          <w:rFonts w:ascii="Arial" w:eastAsia="Lucida Sans Unicode" w:hAnsi="Arial" w:cs="Arial"/>
          <w:color w:val="000000"/>
          <w:kern w:val="1"/>
          <w:sz w:val="22"/>
          <w:szCs w:val="22"/>
        </w:rPr>
        <w:t xml:space="preserve"> zápis do takové evidence vyžaduje</w:t>
      </w:r>
      <w:r w:rsidRPr="00C244F1">
        <w:rPr>
          <w:rFonts w:ascii="Arial" w:eastAsia="Lucida Sans Unicode" w:hAnsi="Arial" w:cs="Arial"/>
          <w:color w:val="000000"/>
          <w:kern w:val="1"/>
          <w:sz w:val="22"/>
          <w:szCs w:val="22"/>
        </w:rPr>
        <w:t xml:space="preserve">; </w:t>
      </w:r>
    </w:p>
    <w:p w:rsidR="009B67A4" w:rsidRDefault="009B67A4" w:rsidP="009B67A4">
      <w:pPr>
        <w:widowControl w:val="0"/>
        <w:numPr>
          <w:ilvl w:val="0"/>
          <w:numId w:val="7"/>
        </w:numPr>
        <w:suppressAutoHyphens/>
        <w:spacing w:after="60"/>
        <w:jc w:val="both"/>
        <w:rPr>
          <w:rFonts w:ascii="Arial" w:eastAsia="Lucida Sans Unicode" w:hAnsi="Arial" w:cs="Arial"/>
          <w:color w:val="000000"/>
          <w:kern w:val="1"/>
          <w:sz w:val="22"/>
          <w:szCs w:val="22"/>
        </w:rPr>
      </w:pPr>
      <w:r w:rsidRPr="00C244F1">
        <w:rPr>
          <w:rFonts w:ascii="Arial" w:eastAsia="Lucida Sans Unicode" w:hAnsi="Arial" w:cs="Arial"/>
          <w:color w:val="000000"/>
          <w:kern w:val="1"/>
          <w:sz w:val="22"/>
          <w:szCs w:val="22"/>
        </w:rPr>
        <w:t xml:space="preserve">dokladu o oprávnění k podnikání </w:t>
      </w:r>
      <w:r w:rsidR="00F57D90">
        <w:rPr>
          <w:rFonts w:ascii="Arial" w:eastAsia="Lucida Sans Unicode" w:hAnsi="Arial" w:cs="Arial"/>
          <w:color w:val="000000"/>
          <w:kern w:val="1"/>
          <w:sz w:val="22"/>
          <w:szCs w:val="22"/>
        </w:rPr>
        <w:t>v rozsahu odpovídajícímu předmětu veřejné zakázky, pokud jiné právní předpisy takové oprávnění vyžadují</w:t>
      </w:r>
      <w:r>
        <w:rPr>
          <w:rFonts w:ascii="Arial" w:eastAsia="Lucida Sans Unicode" w:hAnsi="Arial" w:cs="Arial"/>
          <w:color w:val="000000"/>
          <w:kern w:val="1"/>
          <w:sz w:val="22"/>
          <w:szCs w:val="22"/>
        </w:rPr>
        <w:t>;</w:t>
      </w:r>
    </w:p>
    <w:p w:rsidR="009B67A4" w:rsidRDefault="00F13042" w:rsidP="009B67A4">
      <w:pPr>
        <w:widowControl w:val="0"/>
        <w:suppressAutoHyphens/>
        <w:spacing w:after="60"/>
        <w:ind w:left="360"/>
        <w:jc w:val="both"/>
        <w:rPr>
          <w:rFonts w:ascii="Arial" w:eastAsia="Lucida Sans Unicode" w:hAnsi="Arial" w:cs="Arial"/>
          <w:color w:val="000000"/>
          <w:kern w:val="1"/>
          <w:sz w:val="22"/>
          <w:szCs w:val="22"/>
        </w:rPr>
      </w:pPr>
      <w:r>
        <w:rPr>
          <w:rFonts w:ascii="Arial" w:eastAsia="Lucida Sans Unicode" w:hAnsi="Arial" w:cs="Arial"/>
          <w:color w:val="000000"/>
          <w:kern w:val="1"/>
          <w:sz w:val="22"/>
          <w:szCs w:val="22"/>
        </w:rPr>
        <w:t>Dodavatel</w:t>
      </w:r>
      <w:r w:rsidRPr="00C244F1">
        <w:rPr>
          <w:rFonts w:ascii="Arial" w:eastAsia="Lucida Sans Unicode" w:hAnsi="Arial" w:cs="Arial"/>
          <w:color w:val="000000"/>
          <w:kern w:val="1"/>
          <w:sz w:val="22"/>
          <w:szCs w:val="22"/>
        </w:rPr>
        <w:t xml:space="preserve"> </w:t>
      </w:r>
      <w:r w:rsidR="009B67A4" w:rsidRPr="00C244F1">
        <w:rPr>
          <w:rFonts w:ascii="Arial" w:eastAsia="Lucida Sans Unicode" w:hAnsi="Arial" w:cs="Arial"/>
          <w:color w:val="000000"/>
          <w:kern w:val="1"/>
          <w:sz w:val="22"/>
          <w:szCs w:val="22"/>
        </w:rPr>
        <w:t>prokáže splnění profesní</w:t>
      </w:r>
      <w:r w:rsidR="00D04F15">
        <w:rPr>
          <w:rFonts w:ascii="Arial" w:eastAsia="Lucida Sans Unicode" w:hAnsi="Arial" w:cs="Arial"/>
          <w:color w:val="000000"/>
          <w:kern w:val="1"/>
          <w:sz w:val="22"/>
          <w:szCs w:val="22"/>
        </w:rPr>
        <w:t xml:space="preserve"> způsobilosti </w:t>
      </w:r>
      <w:r w:rsidR="009B67A4" w:rsidRPr="00C244F1">
        <w:rPr>
          <w:rFonts w:ascii="Arial" w:eastAsia="Lucida Sans Unicode" w:hAnsi="Arial" w:cs="Arial"/>
          <w:color w:val="000000"/>
          <w:kern w:val="1"/>
          <w:sz w:val="22"/>
          <w:szCs w:val="22"/>
        </w:rPr>
        <w:t xml:space="preserve">předložením příslušného dokladu v prosté kopii originálu. </w:t>
      </w:r>
    </w:p>
    <w:p w:rsidR="009B67A4" w:rsidRDefault="009B67A4" w:rsidP="009B67A4">
      <w:pPr>
        <w:widowControl w:val="0"/>
        <w:suppressAutoHyphens/>
        <w:spacing w:after="60"/>
        <w:ind w:left="360"/>
        <w:jc w:val="both"/>
        <w:rPr>
          <w:rFonts w:ascii="Arial" w:eastAsia="Lucida Sans Unicode" w:hAnsi="Arial" w:cs="Arial"/>
          <w:color w:val="000000"/>
          <w:kern w:val="1"/>
          <w:sz w:val="22"/>
          <w:szCs w:val="22"/>
        </w:rPr>
      </w:pPr>
    </w:p>
    <w:p w:rsidR="0097741E" w:rsidRPr="005D785A" w:rsidRDefault="0097741E" w:rsidP="0097741E">
      <w:pPr>
        <w:widowControl w:val="0"/>
        <w:tabs>
          <w:tab w:val="left" w:pos="5716"/>
        </w:tabs>
        <w:suppressAutoHyphens/>
        <w:spacing w:after="113"/>
        <w:ind w:left="426"/>
        <w:jc w:val="both"/>
        <w:rPr>
          <w:rFonts w:ascii="Arial" w:eastAsia="Lucida Sans Unicode" w:hAnsi="Arial" w:cs="Arial"/>
          <w:b/>
          <w:kern w:val="1"/>
          <w:sz w:val="22"/>
          <w:szCs w:val="22"/>
        </w:rPr>
      </w:pPr>
      <w:r w:rsidRPr="005D785A">
        <w:rPr>
          <w:rFonts w:ascii="Arial" w:eastAsia="Lucida Sans Unicode" w:hAnsi="Arial" w:cs="Arial"/>
          <w:b/>
          <w:kern w:val="1"/>
          <w:sz w:val="22"/>
          <w:szCs w:val="22"/>
        </w:rPr>
        <w:t>Prokázání kvalifikace</w:t>
      </w:r>
    </w:p>
    <w:p w:rsidR="0097741E" w:rsidRPr="00F17342" w:rsidRDefault="0097741E" w:rsidP="0097741E">
      <w:pPr>
        <w:widowControl w:val="0"/>
        <w:tabs>
          <w:tab w:val="left" w:pos="5716"/>
        </w:tabs>
        <w:suppressAutoHyphens/>
        <w:ind w:left="426"/>
        <w:jc w:val="both"/>
        <w:rPr>
          <w:rFonts w:ascii="Arial" w:eastAsia="Lucida Sans Unicode" w:hAnsi="Arial" w:cs="Arial"/>
          <w:kern w:val="1"/>
          <w:sz w:val="22"/>
          <w:szCs w:val="22"/>
        </w:rPr>
      </w:pPr>
      <w:r w:rsidRPr="00F17342">
        <w:rPr>
          <w:rFonts w:ascii="Arial" w:hAnsi="Arial" w:cs="Arial"/>
          <w:sz w:val="22"/>
          <w:szCs w:val="22"/>
        </w:rPr>
        <w:t xml:space="preserve">Pro účely podání nabídky lze předložit pouze prosté kopie dokladů, kterými </w:t>
      </w:r>
      <w:r w:rsidR="00F13042">
        <w:rPr>
          <w:rFonts w:ascii="Arial" w:hAnsi="Arial" w:cs="Arial"/>
          <w:sz w:val="22"/>
          <w:szCs w:val="22"/>
        </w:rPr>
        <w:t>dodavatel</w:t>
      </w:r>
      <w:r w:rsidR="00F13042" w:rsidRPr="00F17342">
        <w:rPr>
          <w:rFonts w:ascii="Arial" w:eastAsia="Lucida Sans Unicode" w:hAnsi="Arial" w:cs="Arial"/>
          <w:sz w:val="22"/>
          <w:szCs w:val="22"/>
        </w:rPr>
        <w:t xml:space="preserve"> </w:t>
      </w:r>
      <w:r w:rsidRPr="00F17342">
        <w:rPr>
          <w:rFonts w:ascii="Arial" w:eastAsia="Lucida Sans Unicode" w:hAnsi="Arial" w:cs="Arial"/>
          <w:sz w:val="22"/>
          <w:szCs w:val="22"/>
        </w:rPr>
        <w:t>prokazuje svoji kvalifikaci. Zadavatel má možnost nechat si předložit před podpisem smlouvy originály dokladů.</w:t>
      </w:r>
    </w:p>
    <w:p w:rsidR="0097741E" w:rsidRDefault="0097741E" w:rsidP="009B67A4">
      <w:pPr>
        <w:widowControl w:val="0"/>
        <w:suppressAutoHyphens/>
        <w:spacing w:after="60"/>
        <w:ind w:left="360"/>
        <w:jc w:val="both"/>
        <w:rPr>
          <w:rFonts w:ascii="Arial" w:eastAsia="Lucida Sans Unicode" w:hAnsi="Arial" w:cs="Arial"/>
          <w:sz w:val="22"/>
          <w:szCs w:val="22"/>
        </w:rPr>
      </w:pPr>
    </w:p>
    <w:p w:rsidR="00EA7F10" w:rsidRPr="00D93400" w:rsidRDefault="00EA7F10" w:rsidP="00EA7F10">
      <w:pPr>
        <w:widowControl w:val="0"/>
        <w:tabs>
          <w:tab w:val="left" w:pos="5716"/>
        </w:tabs>
        <w:suppressAutoHyphens/>
        <w:ind w:left="426"/>
        <w:jc w:val="both"/>
        <w:rPr>
          <w:rFonts w:ascii="Arial" w:eastAsia="Lucida Sans Unicode" w:hAnsi="Arial" w:cs="Arial"/>
          <w:b/>
          <w:kern w:val="1"/>
          <w:sz w:val="22"/>
          <w:szCs w:val="22"/>
        </w:rPr>
      </w:pPr>
      <w:r w:rsidRPr="00D93400">
        <w:rPr>
          <w:rFonts w:ascii="Arial" w:eastAsia="Lucida Sans Unicode" w:hAnsi="Arial" w:cs="Arial"/>
          <w:b/>
          <w:kern w:val="1"/>
          <w:sz w:val="22"/>
          <w:szCs w:val="22"/>
        </w:rPr>
        <w:t>Změny v kvalifikaci</w:t>
      </w:r>
    </w:p>
    <w:p w:rsidR="00EA7F10" w:rsidRDefault="00EA7F10" w:rsidP="00EA7F10">
      <w:pPr>
        <w:widowControl w:val="0"/>
        <w:tabs>
          <w:tab w:val="left" w:pos="5716"/>
        </w:tabs>
        <w:suppressAutoHyphens/>
        <w:ind w:left="426"/>
        <w:jc w:val="both"/>
        <w:rPr>
          <w:rFonts w:ascii="Arial" w:eastAsia="Lucida Sans Unicode" w:hAnsi="Arial" w:cs="Arial"/>
          <w:kern w:val="1"/>
          <w:sz w:val="22"/>
          <w:szCs w:val="22"/>
        </w:rPr>
      </w:pPr>
    </w:p>
    <w:p w:rsidR="00EA7F10" w:rsidRPr="00DA5D74"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Pokud po předložení dokladů nebo prohlášení o kvalifikaci dojde v průběhu zadávacího řízení ke změně kvalifikace účastníka,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 Povinnost podle věty první účastníku zadávacího řízení nevzniká, pokud je kvalifikace změněna takovým způsobem, že</w:t>
      </w:r>
    </w:p>
    <w:p w:rsidR="00EA7F10" w:rsidRPr="00AB5461" w:rsidRDefault="00EA7F10" w:rsidP="00EA7F10">
      <w:pPr>
        <w:pStyle w:val="Odstavecseseznamem"/>
        <w:widowControl w:val="0"/>
        <w:numPr>
          <w:ilvl w:val="0"/>
          <w:numId w:val="43"/>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podmínky kvalifikace jsou nadále splněny,</w:t>
      </w:r>
    </w:p>
    <w:p w:rsidR="00EA7F10" w:rsidRPr="00AB5461" w:rsidRDefault="00EA7F10" w:rsidP="00EA7F10">
      <w:pPr>
        <w:pStyle w:val="Odstavecseseznamem"/>
        <w:widowControl w:val="0"/>
        <w:numPr>
          <w:ilvl w:val="0"/>
          <w:numId w:val="43"/>
        </w:numPr>
        <w:tabs>
          <w:tab w:val="left" w:pos="5716"/>
        </w:tabs>
        <w:suppressAutoHyphens/>
        <w:spacing w:after="60"/>
        <w:ind w:left="851"/>
        <w:jc w:val="both"/>
        <w:rPr>
          <w:rFonts w:ascii="Arial" w:eastAsia="Lucida Sans Unicode" w:hAnsi="Arial" w:cs="Arial"/>
          <w:kern w:val="1"/>
          <w:sz w:val="22"/>
          <w:szCs w:val="22"/>
        </w:rPr>
      </w:pPr>
      <w:r w:rsidRPr="00AB5461">
        <w:rPr>
          <w:rFonts w:ascii="Arial" w:eastAsia="Lucida Sans Unicode" w:hAnsi="Arial" w:cs="Arial"/>
          <w:kern w:val="1"/>
          <w:sz w:val="22"/>
          <w:szCs w:val="22"/>
        </w:rPr>
        <w:t>nedošlo k ovlivnění kritérií hodnocení nabídek.</w:t>
      </w:r>
    </w:p>
    <w:p w:rsidR="00EA7F10"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r w:rsidRPr="00DA5D74">
        <w:rPr>
          <w:rFonts w:ascii="Arial" w:eastAsia="Lucida Sans Unicode" w:hAnsi="Arial" w:cs="Arial"/>
          <w:kern w:val="1"/>
          <w:sz w:val="22"/>
          <w:szCs w:val="22"/>
        </w:rPr>
        <w:t>Dozví-li se zadavatel, že dodavatel nesplnil povinnost uvedenou výše, zadavatel jej bezodkladně vyloučí ze zadávacího řízení.</w:t>
      </w:r>
    </w:p>
    <w:p w:rsidR="00EA7F10" w:rsidRPr="00DA5D74" w:rsidRDefault="00EA7F10" w:rsidP="00EA7F10">
      <w:pPr>
        <w:widowControl w:val="0"/>
        <w:tabs>
          <w:tab w:val="left" w:pos="5716"/>
        </w:tabs>
        <w:suppressAutoHyphens/>
        <w:spacing w:after="60"/>
        <w:ind w:left="426"/>
        <w:jc w:val="both"/>
        <w:rPr>
          <w:rFonts w:ascii="Arial" w:eastAsia="Lucida Sans Unicode" w:hAnsi="Arial" w:cs="Arial"/>
          <w:kern w:val="1"/>
          <w:sz w:val="22"/>
          <w:szCs w:val="22"/>
        </w:rPr>
      </w:pPr>
    </w:p>
    <w:p w:rsidR="00EA7F10" w:rsidRDefault="00EA7F10" w:rsidP="00EA7F10">
      <w:pPr>
        <w:widowControl w:val="0"/>
        <w:suppressAutoHyphens/>
        <w:ind w:left="426"/>
        <w:jc w:val="both"/>
        <w:rPr>
          <w:rFonts w:ascii="Arial" w:eastAsia="Lucida Sans Unicode" w:hAnsi="Arial" w:cs="Arial"/>
          <w:b/>
          <w:kern w:val="1"/>
          <w:sz w:val="22"/>
          <w:szCs w:val="22"/>
        </w:rPr>
      </w:pPr>
      <w:r w:rsidRPr="00AB5461">
        <w:rPr>
          <w:rFonts w:ascii="Arial" w:eastAsia="Lucida Sans Unicode" w:hAnsi="Arial" w:cs="Arial"/>
          <w:b/>
          <w:kern w:val="1"/>
          <w:sz w:val="22"/>
          <w:szCs w:val="22"/>
        </w:rPr>
        <w:t>Kvalifikace v případě společné účasti dodavatelů</w:t>
      </w:r>
    </w:p>
    <w:p w:rsidR="00EA7F10" w:rsidRDefault="00EA7F10" w:rsidP="00EA7F10">
      <w:pPr>
        <w:widowControl w:val="0"/>
        <w:suppressAutoHyphens/>
        <w:ind w:left="426"/>
        <w:jc w:val="both"/>
        <w:rPr>
          <w:rFonts w:ascii="Arial" w:eastAsia="Lucida Sans Unicode" w:hAnsi="Arial" w:cs="Arial"/>
          <w:kern w:val="1"/>
          <w:sz w:val="22"/>
          <w:szCs w:val="22"/>
        </w:rPr>
      </w:pPr>
    </w:p>
    <w:p w:rsidR="00EA7F10" w:rsidRPr="00EA7F10" w:rsidRDefault="00EA7F10" w:rsidP="00EA7F10">
      <w:pPr>
        <w:widowControl w:val="0"/>
        <w:suppressAutoHyphens/>
        <w:ind w:left="426"/>
        <w:jc w:val="both"/>
        <w:rPr>
          <w:rFonts w:ascii="Arial" w:eastAsia="Lucida Sans Unicode" w:hAnsi="Arial" w:cs="Arial"/>
          <w:b/>
          <w:kern w:val="1"/>
          <w:sz w:val="22"/>
          <w:szCs w:val="22"/>
        </w:rPr>
      </w:pPr>
      <w:r w:rsidRPr="00DA5D74">
        <w:rPr>
          <w:rFonts w:ascii="Arial" w:eastAsia="Lucida Sans Unicode" w:hAnsi="Arial" w:cs="Arial"/>
          <w:kern w:val="1"/>
          <w:sz w:val="22"/>
          <w:szCs w:val="22"/>
        </w:rPr>
        <w:t xml:space="preserve">V případě společné účasti dodavatelů prokazuje základní způsobilost </w:t>
      </w:r>
      <w:r w:rsidR="00644EF2">
        <w:rPr>
          <w:rFonts w:ascii="Arial" w:eastAsia="Lucida Sans Unicode" w:hAnsi="Arial" w:cs="Arial"/>
          <w:kern w:val="1"/>
          <w:sz w:val="22"/>
          <w:szCs w:val="22"/>
        </w:rPr>
        <w:t xml:space="preserve">čestným prohlášením </w:t>
      </w:r>
      <w:r w:rsidRPr="00DA5D74">
        <w:rPr>
          <w:rFonts w:ascii="Arial" w:eastAsia="Lucida Sans Unicode" w:hAnsi="Arial" w:cs="Arial"/>
          <w:kern w:val="1"/>
          <w:sz w:val="22"/>
          <w:szCs w:val="22"/>
        </w:rPr>
        <w:t xml:space="preserve">a profesní způsobilost </w:t>
      </w:r>
      <w:r w:rsidR="00644EF2">
        <w:rPr>
          <w:rFonts w:ascii="Arial" w:eastAsia="Lucida Sans Unicode" w:hAnsi="Arial" w:cs="Arial"/>
          <w:kern w:val="1"/>
          <w:sz w:val="22"/>
          <w:szCs w:val="22"/>
        </w:rPr>
        <w:t xml:space="preserve">předložením výpisu z obchodního rejstříku nebo jiné obdobné evidence </w:t>
      </w:r>
      <w:r w:rsidRPr="00DA5D74">
        <w:rPr>
          <w:rFonts w:ascii="Arial" w:eastAsia="Lucida Sans Unicode" w:hAnsi="Arial" w:cs="Arial"/>
          <w:kern w:val="1"/>
          <w:sz w:val="22"/>
          <w:szCs w:val="22"/>
        </w:rPr>
        <w:t>každý dodavatel samostatně</w:t>
      </w:r>
      <w:r>
        <w:rPr>
          <w:rFonts w:ascii="Arial" w:eastAsia="Lucida Sans Unicode" w:hAnsi="Arial" w:cs="Arial"/>
          <w:kern w:val="1"/>
          <w:sz w:val="22"/>
          <w:szCs w:val="22"/>
        </w:rPr>
        <w:t>.</w:t>
      </w:r>
    </w:p>
    <w:p w:rsidR="00EA7F10" w:rsidRPr="00EA7F10" w:rsidRDefault="00EA7F10" w:rsidP="00621850">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p>
    <w:p w:rsidR="005D785A" w:rsidRPr="00F17342" w:rsidRDefault="005D785A" w:rsidP="00621850">
      <w:pPr>
        <w:widowControl w:val="0"/>
        <w:numPr>
          <w:ilvl w:val="2"/>
          <w:numId w:val="34"/>
        </w:numPr>
        <w:tabs>
          <w:tab w:val="clear" w:pos="0"/>
          <w:tab w:val="num" w:pos="426"/>
        </w:tabs>
        <w:suppressAutoHyphens/>
        <w:spacing w:after="113"/>
        <w:ind w:left="426"/>
        <w:jc w:val="both"/>
        <w:outlineLvl w:val="2"/>
        <w:rPr>
          <w:rFonts w:ascii="Arial" w:eastAsia="Lucida Sans Unicode" w:hAnsi="Arial" w:cs="Arial"/>
          <w:kern w:val="1"/>
          <w:sz w:val="22"/>
          <w:szCs w:val="22"/>
        </w:rPr>
      </w:pPr>
      <w:r w:rsidRPr="008C5FD6">
        <w:rPr>
          <w:rFonts w:ascii="Arial" w:eastAsia="Lucida Sans Unicode" w:hAnsi="Arial" w:cs="Arial"/>
          <w:b/>
          <w:kern w:val="1"/>
          <w:sz w:val="22"/>
          <w:szCs w:val="22"/>
        </w:rPr>
        <w:t>Důsledek nesplnění kvalifikace</w:t>
      </w:r>
      <w:r w:rsidRPr="00F17342">
        <w:rPr>
          <w:rFonts w:ascii="Arial" w:eastAsia="Lucida Sans Unicode" w:hAnsi="Arial" w:cs="Arial"/>
          <w:kern w:val="1"/>
          <w:sz w:val="22"/>
          <w:szCs w:val="22"/>
        </w:rPr>
        <w:t>:</w:t>
      </w:r>
    </w:p>
    <w:p w:rsidR="005D785A" w:rsidRDefault="005D785A" w:rsidP="00621850">
      <w:pPr>
        <w:widowControl w:val="0"/>
        <w:tabs>
          <w:tab w:val="num" w:pos="426"/>
        </w:tabs>
        <w:suppressAutoHyphens/>
        <w:ind w:left="426"/>
        <w:jc w:val="both"/>
        <w:rPr>
          <w:rFonts w:ascii="Arial" w:eastAsia="Lucida Sans Unicode" w:hAnsi="Arial" w:cs="Arial"/>
          <w:kern w:val="1"/>
          <w:sz w:val="22"/>
          <w:szCs w:val="22"/>
        </w:rPr>
      </w:pPr>
      <w:r w:rsidRPr="00F17342">
        <w:rPr>
          <w:rFonts w:ascii="Arial" w:eastAsia="Lucida Sans Unicode" w:hAnsi="Arial" w:cs="Arial"/>
          <w:kern w:val="1"/>
          <w:sz w:val="22"/>
          <w:szCs w:val="22"/>
        </w:rPr>
        <w:lastRenderedPageBreak/>
        <w:t xml:space="preserve">Nesplní-li </w:t>
      </w:r>
      <w:r w:rsidR="00F13042">
        <w:rPr>
          <w:rFonts w:ascii="Arial" w:eastAsia="Lucida Sans Unicode" w:hAnsi="Arial" w:cs="Arial"/>
          <w:kern w:val="1"/>
          <w:sz w:val="22"/>
          <w:szCs w:val="22"/>
        </w:rPr>
        <w:t>dodavatel</w:t>
      </w:r>
      <w:r w:rsidR="00F13042" w:rsidRPr="00F17342">
        <w:rPr>
          <w:rFonts w:ascii="Arial" w:eastAsia="Lucida Sans Unicode" w:hAnsi="Arial" w:cs="Arial"/>
          <w:kern w:val="1"/>
          <w:sz w:val="22"/>
          <w:szCs w:val="22"/>
        </w:rPr>
        <w:t xml:space="preserve"> </w:t>
      </w:r>
      <w:r w:rsidRPr="00F17342">
        <w:rPr>
          <w:rFonts w:ascii="Arial" w:eastAsia="Lucida Sans Unicode" w:hAnsi="Arial" w:cs="Arial"/>
          <w:kern w:val="1"/>
          <w:sz w:val="22"/>
          <w:szCs w:val="22"/>
        </w:rPr>
        <w:t>kvalifikaci v plném rozsahu ani po případné výzvě k doplnění, bude vyloučen z účasti</w:t>
      </w:r>
      <w:r w:rsidR="00946EA9">
        <w:rPr>
          <w:rFonts w:ascii="Arial" w:eastAsia="Lucida Sans Unicode" w:hAnsi="Arial" w:cs="Arial"/>
          <w:kern w:val="1"/>
          <w:sz w:val="22"/>
          <w:szCs w:val="22"/>
        </w:rPr>
        <w:t xml:space="preserve"> ve výběrovém řízení.</w:t>
      </w:r>
    </w:p>
    <w:p w:rsidR="005D785A" w:rsidRPr="00F17342" w:rsidRDefault="005D785A" w:rsidP="005D785A">
      <w:pPr>
        <w:rPr>
          <w:rFonts w:ascii="Arial" w:hAnsi="Arial" w:cs="Arial"/>
          <w:b/>
          <w:bCs/>
          <w:sz w:val="22"/>
          <w:szCs w:val="22"/>
        </w:rPr>
      </w:pPr>
    </w:p>
    <w:p w:rsidR="00012E09" w:rsidRPr="007819D9" w:rsidRDefault="00515868" w:rsidP="00D54E91">
      <w:pPr>
        <w:rPr>
          <w:rFonts w:ascii="Arial" w:hAnsi="Arial" w:cs="Arial"/>
          <w:b/>
          <w:bCs/>
          <w:sz w:val="22"/>
          <w:szCs w:val="22"/>
        </w:rPr>
      </w:pPr>
      <w:r w:rsidRPr="007819D9">
        <w:rPr>
          <w:rFonts w:ascii="Arial" w:hAnsi="Arial" w:cs="Arial"/>
          <w:b/>
          <w:bCs/>
          <w:sz w:val="22"/>
          <w:szCs w:val="22"/>
        </w:rPr>
        <w:t>7</w:t>
      </w:r>
      <w:r w:rsidR="00DB6D84" w:rsidRPr="007819D9">
        <w:rPr>
          <w:rFonts w:ascii="Arial" w:hAnsi="Arial" w:cs="Arial"/>
          <w:b/>
          <w:bCs/>
          <w:sz w:val="22"/>
          <w:szCs w:val="22"/>
        </w:rPr>
        <w:t xml:space="preserve">. </w:t>
      </w:r>
      <w:r w:rsidR="00012E09" w:rsidRPr="007819D9">
        <w:rPr>
          <w:rFonts w:ascii="Arial" w:hAnsi="Arial" w:cs="Arial"/>
          <w:b/>
          <w:bCs/>
          <w:sz w:val="22"/>
          <w:szCs w:val="22"/>
        </w:rPr>
        <w:t xml:space="preserve">Požadavky na jednotný způsob zpracování nabídkové ceny </w:t>
      </w:r>
    </w:p>
    <w:p w:rsidR="00F54123" w:rsidRDefault="00F54123" w:rsidP="00515868">
      <w:pPr>
        <w:widowControl w:val="0"/>
        <w:suppressAutoHyphens/>
        <w:ind w:left="284"/>
        <w:jc w:val="both"/>
        <w:rPr>
          <w:rFonts w:ascii="Arial" w:hAnsi="Arial" w:cs="Arial"/>
          <w:sz w:val="22"/>
          <w:szCs w:val="22"/>
        </w:rPr>
      </w:pPr>
    </w:p>
    <w:p w:rsidR="00F54123" w:rsidRDefault="00F54123" w:rsidP="00F54123">
      <w:pPr>
        <w:widowControl w:val="0"/>
        <w:suppressAutoHyphens/>
        <w:spacing w:after="60"/>
        <w:ind w:left="284"/>
        <w:jc w:val="both"/>
        <w:rPr>
          <w:rFonts w:ascii="Arial" w:eastAsia="Lucida Sans Unicode" w:hAnsi="Arial" w:cs="Arial"/>
          <w:kern w:val="2"/>
          <w:sz w:val="22"/>
          <w:szCs w:val="22"/>
        </w:rPr>
      </w:pPr>
      <w:r w:rsidRPr="00C26FB9">
        <w:rPr>
          <w:rFonts w:ascii="Arial" w:hAnsi="Arial" w:cs="Arial"/>
          <w:sz w:val="22"/>
          <w:szCs w:val="22"/>
        </w:rPr>
        <w:t>Nabídková cena musí být zpracována dle podmínek této výzvy.</w:t>
      </w:r>
      <w:r>
        <w:rPr>
          <w:rFonts w:ascii="Arial" w:hAnsi="Arial" w:cs="Arial"/>
          <w:sz w:val="22"/>
          <w:szCs w:val="22"/>
        </w:rPr>
        <w:t xml:space="preserve"> </w:t>
      </w:r>
      <w:r w:rsidRPr="00C26FB9">
        <w:rPr>
          <w:rFonts w:ascii="Arial" w:eastAsia="Lucida Sans Unicode" w:hAnsi="Arial" w:cs="Arial"/>
          <w:kern w:val="2"/>
          <w:sz w:val="22"/>
          <w:szCs w:val="22"/>
        </w:rPr>
        <w:t xml:space="preserve">Nabídková cena musí zahrnovat všechny náklady a poplatky </w:t>
      </w:r>
      <w:r w:rsidR="001B483B">
        <w:rPr>
          <w:rFonts w:ascii="Arial" w:eastAsia="Lucida Sans Unicode" w:hAnsi="Arial" w:cs="Arial"/>
          <w:kern w:val="2"/>
          <w:sz w:val="22"/>
          <w:szCs w:val="22"/>
        </w:rPr>
        <w:t>dodavatele</w:t>
      </w:r>
      <w:r w:rsidRPr="00C26FB9">
        <w:rPr>
          <w:rFonts w:ascii="Arial" w:eastAsia="Lucida Sans Unicode" w:hAnsi="Arial" w:cs="Arial"/>
          <w:kern w:val="2"/>
          <w:sz w:val="22"/>
          <w:szCs w:val="22"/>
        </w:rPr>
        <w:t>, související s plněním této veřejné zakázky.</w:t>
      </w:r>
    </w:p>
    <w:p w:rsidR="00F54123" w:rsidRDefault="00F54123" w:rsidP="00F54123">
      <w:pPr>
        <w:widowControl w:val="0"/>
        <w:suppressAutoHyphens/>
        <w:spacing w:after="60"/>
        <w:ind w:left="284"/>
        <w:jc w:val="both"/>
        <w:rPr>
          <w:rFonts w:ascii="Arial" w:hAnsi="Arial" w:cs="Arial"/>
          <w:sz w:val="22"/>
          <w:szCs w:val="22"/>
        </w:rPr>
      </w:pPr>
      <w:r w:rsidRPr="00AE236B">
        <w:rPr>
          <w:rFonts w:ascii="Arial" w:hAnsi="Arial" w:cs="Arial"/>
          <w:sz w:val="22"/>
          <w:szCs w:val="22"/>
        </w:rPr>
        <w:t>Celková nabídková cena bude uvedena v české měně, tj. v Kč a to</w:t>
      </w:r>
      <w:r>
        <w:rPr>
          <w:rFonts w:ascii="Arial" w:hAnsi="Arial" w:cs="Arial"/>
          <w:sz w:val="22"/>
          <w:szCs w:val="22"/>
        </w:rPr>
        <w:t xml:space="preserve"> </w:t>
      </w:r>
      <w:r w:rsidRPr="00AE236B">
        <w:rPr>
          <w:rFonts w:ascii="Arial" w:hAnsi="Arial" w:cs="Arial"/>
          <w:sz w:val="22"/>
          <w:szCs w:val="22"/>
        </w:rPr>
        <w:t>ve formátu bez DPH, DPH a cena včetně DPH</w:t>
      </w:r>
      <w:r>
        <w:rPr>
          <w:rFonts w:ascii="Arial" w:hAnsi="Arial" w:cs="Arial"/>
          <w:sz w:val="22"/>
          <w:szCs w:val="22"/>
        </w:rPr>
        <w:t>.</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Není-li </w:t>
      </w:r>
      <w:r w:rsidR="001B483B">
        <w:rPr>
          <w:rFonts w:ascii="Arial" w:hAnsi="Arial" w:cs="Arial"/>
          <w:sz w:val="22"/>
          <w:szCs w:val="22"/>
        </w:rPr>
        <w:t>dodavatel</w:t>
      </w:r>
      <w:r w:rsidR="001B483B" w:rsidRPr="00C26FB9">
        <w:rPr>
          <w:rFonts w:ascii="Arial" w:hAnsi="Arial" w:cs="Arial"/>
          <w:sz w:val="22"/>
          <w:szCs w:val="22"/>
        </w:rPr>
        <w:t xml:space="preserve"> </w:t>
      </w:r>
      <w:r w:rsidRPr="00C26FB9">
        <w:rPr>
          <w:rFonts w:ascii="Arial" w:hAnsi="Arial" w:cs="Arial"/>
          <w:sz w:val="22"/>
          <w:szCs w:val="22"/>
        </w:rPr>
        <w:t>registrovaným plátcem DPH, potom tuto daň nevyčíslí a skutečnost, že není jejím plátcem, výslovně uvede v nabídce (v části, kde je vyčíslena nabídková cena).</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Nabídkovou cenu v požadované struktuře </w:t>
      </w:r>
      <w:r w:rsidR="001B483B">
        <w:rPr>
          <w:rFonts w:ascii="Arial" w:hAnsi="Arial" w:cs="Arial"/>
          <w:sz w:val="22"/>
          <w:szCs w:val="22"/>
        </w:rPr>
        <w:t>dodavatel</w:t>
      </w:r>
      <w:r w:rsidR="001B483B" w:rsidRPr="00C26FB9">
        <w:rPr>
          <w:rFonts w:ascii="Arial" w:hAnsi="Arial" w:cs="Arial"/>
          <w:sz w:val="22"/>
          <w:szCs w:val="22"/>
        </w:rPr>
        <w:t xml:space="preserve"> </w:t>
      </w:r>
      <w:r w:rsidRPr="00C26FB9">
        <w:rPr>
          <w:rFonts w:ascii="Arial" w:hAnsi="Arial" w:cs="Arial"/>
          <w:sz w:val="22"/>
          <w:szCs w:val="22"/>
        </w:rPr>
        <w:t>uvede na krycí list nabídky a do návrhu smlouvy.</w:t>
      </w:r>
    </w:p>
    <w:p w:rsidR="00F54123" w:rsidRDefault="00F54123" w:rsidP="00F54123">
      <w:pPr>
        <w:widowControl w:val="0"/>
        <w:suppressAutoHyphens/>
        <w:spacing w:after="60"/>
        <w:ind w:left="284"/>
        <w:jc w:val="both"/>
        <w:rPr>
          <w:rFonts w:ascii="Arial" w:hAnsi="Arial" w:cs="Arial"/>
          <w:sz w:val="22"/>
          <w:szCs w:val="22"/>
        </w:rPr>
      </w:pPr>
      <w:r w:rsidRPr="00C26FB9">
        <w:rPr>
          <w:rFonts w:ascii="Arial" w:hAnsi="Arial" w:cs="Arial"/>
          <w:sz w:val="22"/>
          <w:szCs w:val="22"/>
        </w:rPr>
        <w:t xml:space="preserve">Cena plnění je cenou nejvýše přípustnou a v průběhu doby plnění nemůže být </w:t>
      </w:r>
      <w:r w:rsidR="00F13042">
        <w:rPr>
          <w:rFonts w:ascii="Arial" w:hAnsi="Arial" w:cs="Arial"/>
          <w:sz w:val="22"/>
          <w:szCs w:val="22"/>
        </w:rPr>
        <w:t>dodavatelem</w:t>
      </w:r>
      <w:r w:rsidR="00F13042" w:rsidRPr="00C26FB9">
        <w:rPr>
          <w:rFonts w:ascii="Arial" w:hAnsi="Arial" w:cs="Arial"/>
          <w:sz w:val="22"/>
          <w:szCs w:val="22"/>
        </w:rPr>
        <w:t xml:space="preserve"> </w:t>
      </w:r>
      <w:r w:rsidRPr="00C26FB9">
        <w:rPr>
          <w:rFonts w:ascii="Arial" w:hAnsi="Arial" w:cs="Arial"/>
          <w:sz w:val="22"/>
          <w:szCs w:val="22"/>
        </w:rPr>
        <w:t>měněna s výjimkou případů, kdy dojde ke změně sazby DPH. V takovém případě bude možné ceny upravit pouze o příslušnou výši změny procentní sazby DPH.</w:t>
      </w:r>
    </w:p>
    <w:p w:rsidR="006442F3" w:rsidRPr="008E69BE" w:rsidRDefault="006442F3" w:rsidP="006442F3">
      <w:pPr>
        <w:tabs>
          <w:tab w:val="left" w:pos="8505"/>
        </w:tabs>
        <w:spacing w:line="276" w:lineRule="auto"/>
        <w:ind w:left="284"/>
        <w:jc w:val="both"/>
        <w:rPr>
          <w:rFonts w:ascii="Arial" w:eastAsia="Calibri" w:hAnsi="Arial" w:cs="Arial"/>
          <w:sz w:val="22"/>
          <w:szCs w:val="22"/>
          <w:lang w:eastAsia="en-US"/>
        </w:rPr>
      </w:pPr>
      <w:r w:rsidRPr="008E69BE">
        <w:rPr>
          <w:rFonts w:ascii="Arial" w:eastAsia="Calibri" w:hAnsi="Arial" w:cs="Arial"/>
          <w:sz w:val="22"/>
          <w:szCs w:val="22"/>
          <w:lang w:eastAsia="en-US"/>
        </w:rPr>
        <w:t>Celkov</w:t>
      </w:r>
      <w:r>
        <w:rPr>
          <w:rFonts w:ascii="Arial" w:eastAsia="Calibri" w:hAnsi="Arial" w:cs="Arial"/>
          <w:sz w:val="22"/>
          <w:szCs w:val="22"/>
          <w:lang w:eastAsia="en-US"/>
        </w:rPr>
        <w:t>é</w:t>
      </w:r>
      <w:r w:rsidRPr="008E69BE">
        <w:rPr>
          <w:rFonts w:ascii="Arial" w:eastAsia="Calibri" w:hAnsi="Arial" w:cs="Arial"/>
          <w:sz w:val="22"/>
          <w:szCs w:val="22"/>
          <w:lang w:eastAsia="en-US"/>
        </w:rPr>
        <w:t xml:space="preserve"> hodnot</w:t>
      </w:r>
      <w:r>
        <w:rPr>
          <w:rFonts w:ascii="Arial" w:eastAsia="Calibri" w:hAnsi="Arial" w:cs="Arial"/>
          <w:sz w:val="22"/>
          <w:szCs w:val="22"/>
          <w:lang w:eastAsia="en-US"/>
        </w:rPr>
        <w:t>y</w:t>
      </w:r>
      <w:r w:rsidRPr="008E69BE">
        <w:rPr>
          <w:rFonts w:ascii="Arial" w:eastAsia="Calibri" w:hAnsi="Arial" w:cs="Arial"/>
          <w:sz w:val="22"/>
          <w:szCs w:val="22"/>
          <w:lang w:eastAsia="en-US"/>
        </w:rPr>
        <w:t xml:space="preserve"> zakázky </w:t>
      </w:r>
      <w:r>
        <w:rPr>
          <w:rFonts w:ascii="Arial" w:eastAsia="Calibri" w:hAnsi="Arial" w:cs="Arial"/>
          <w:sz w:val="22"/>
          <w:szCs w:val="22"/>
          <w:lang w:eastAsia="en-US"/>
        </w:rPr>
        <w:t>jsou</w:t>
      </w:r>
      <w:r w:rsidRPr="008E69BE">
        <w:rPr>
          <w:rFonts w:ascii="Arial" w:eastAsia="Calibri" w:hAnsi="Arial" w:cs="Arial"/>
          <w:sz w:val="22"/>
          <w:szCs w:val="22"/>
          <w:lang w:eastAsia="en-US"/>
        </w:rPr>
        <w:t xml:space="preserve"> </w:t>
      </w:r>
      <w:r>
        <w:rPr>
          <w:rFonts w:ascii="Arial" w:eastAsia="Calibri" w:hAnsi="Arial" w:cs="Arial"/>
          <w:sz w:val="22"/>
          <w:szCs w:val="22"/>
          <w:lang w:eastAsia="en-US"/>
        </w:rPr>
        <w:t>cenami</w:t>
      </w:r>
      <w:r w:rsidRPr="008E69BE">
        <w:rPr>
          <w:rFonts w:ascii="Arial" w:eastAsia="Calibri" w:hAnsi="Arial" w:cs="Arial"/>
          <w:sz w:val="22"/>
          <w:szCs w:val="22"/>
          <w:lang w:eastAsia="en-US"/>
        </w:rPr>
        <w:t xml:space="preserve"> maximální</w:t>
      </w:r>
      <w:r>
        <w:rPr>
          <w:rFonts w:ascii="Arial" w:eastAsia="Calibri" w:hAnsi="Arial" w:cs="Arial"/>
          <w:sz w:val="22"/>
          <w:szCs w:val="22"/>
          <w:lang w:eastAsia="en-US"/>
        </w:rPr>
        <w:t>mi</w:t>
      </w:r>
      <w:r w:rsidRPr="008E69BE">
        <w:rPr>
          <w:rFonts w:ascii="Arial" w:eastAsia="Calibri" w:hAnsi="Arial" w:cs="Arial"/>
          <w:sz w:val="22"/>
          <w:szCs w:val="22"/>
          <w:lang w:eastAsia="en-US"/>
        </w:rPr>
        <w:t xml:space="preserve">. Překročení stanovených maximálních hodnot znamená </w:t>
      </w:r>
      <w:r>
        <w:rPr>
          <w:rFonts w:ascii="Arial" w:eastAsia="Calibri" w:hAnsi="Arial" w:cs="Arial"/>
          <w:sz w:val="22"/>
          <w:szCs w:val="22"/>
          <w:lang w:eastAsia="en-US"/>
        </w:rPr>
        <w:t>nedodržení zadávacích podmínek.</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V rámci zadávacího řízení bude zadavatel také posuzovat nabídkové ceny dodavatelů z hlediska toho, zda neo</w:t>
      </w:r>
      <w:r>
        <w:rPr>
          <w:rFonts w:ascii="Arial" w:hAnsi="Arial" w:cs="Arial"/>
          <w:bCs/>
          <w:sz w:val="22"/>
          <w:szCs w:val="22"/>
        </w:rPr>
        <w:t>b</w:t>
      </w:r>
      <w:r w:rsidRPr="008625D5">
        <w:rPr>
          <w:rFonts w:ascii="Arial" w:hAnsi="Arial" w:cs="Arial"/>
          <w:bCs/>
          <w:sz w:val="22"/>
          <w:szCs w:val="22"/>
        </w:rPr>
        <w:t>sahují mimořádně nízkou nabídkovou cenu.</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Pro identifikaci mimořádně nízké nabídkové ceny je stanoveno toto pravidlo:</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Zadavatel vymezuje způsob určení mimořádně nízké nabídkové ceny tak, že za mimořádně nízkou nabídkovou cenu bude považovat takovou cenu, která se bude od průměru všech na</w:t>
      </w:r>
      <w:r w:rsidR="005163C5">
        <w:rPr>
          <w:rFonts w:ascii="Arial" w:hAnsi="Arial" w:cs="Arial"/>
          <w:bCs/>
          <w:sz w:val="22"/>
          <w:szCs w:val="22"/>
        </w:rPr>
        <w:t>bídkových cen lišit o více než 3</w:t>
      </w:r>
      <w:r w:rsidRPr="008625D5">
        <w:rPr>
          <w:rFonts w:ascii="Arial" w:hAnsi="Arial" w:cs="Arial"/>
          <w:bCs/>
          <w:sz w:val="22"/>
          <w:szCs w:val="22"/>
        </w:rPr>
        <w:t>0%. Toto pravidlo bude uplatněno při minimálním počtu tří a více nabídek.</w:t>
      </w:r>
    </w:p>
    <w:p w:rsidR="006442F3" w:rsidRPr="008625D5" w:rsidRDefault="006442F3" w:rsidP="006442F3">
      <w:pPr>
        <w:spacing w:before="60"/>
        <w:ind w:left="284"/>
        <w:jc w:val="both"/>
        <w:rPr>
          <w:rFonts w:ascii="Arial" w:hAnsi="Arial" w:cs="Arial"/>
          <w:bCs/>
          <w:sz w:val="22"/>
          <w:szCs w:val="22"/>
        </w:rPr>
      </w:pPr>
      <w:r w:rsidRPr="008625D5">
        <w:rPr>
          <w:rFonts w:ascii="Arial" w:hAnsi="Arial" w:cs="Arial"/>
          <w:bCs/>
          <w:sz w:val="22"/>
          <w:szCs w:val="22"/>
        </w:rPr>
        <w:t>V případě, že budou podány pouze dvě nabídky je zadavatel oprávněn posuzovat nabídkové ceny individuálně ve vztahu k předmětu plnění. Je tedy možné vyžádat si vysvětlení i takové nabídkové ceny, která není dle předem stanoveného způsobu považována za mimořádně nízkou.</w:t>
      </w:r>
    </w:p>
    <w:p w:rsidR="00F54123" w:rsidRDefault="00F54123" w:rsidP="006442F3">
      <w:pPr>
        <w:ind w:left="284"/>
        <w:jc w:val="both"/>
        <w:rPr>
          <w:rFonts w:ascii="Arial" w:eastAsia="Lucida Sans Unicode" w:hAnsi="Arial" w:cs="Arial"/>
          <w:b/>
          <w:kern w:val="1"/>
          <w:sz w:val="22"/>
          <w:szCs w:val="22"/>
        </w:rPr>
      </w:pPr>
    </w:p>
    <w:p w:rsidR="006442F3" w:rsidRDefault="006442F3" w:rsidP="00F54123">
      <w:pPr>
        <w:jc w:val="both"/>
        <w:rPr>
          <w:rFonts w:ascii="Arial" w:eastAsia="Lucida Sans Unicode" w:hAnsi="Arial" w:cs="Arial"/>
          <w:b/>
          <w:kern w:val="1"/>
          <w:sz w:val="22"/>
          <w:szCs w:val="22"/>
        </w:rPr>
      </w:pPr>
    </w:p>
    <w:p w:rsidR="00F54123" w:rsidRPr="00F17342" w:rsidRDefault="00F54123" w:rsidP="00F54123">
      <w:pPr>
        <w:jc w:val="both"/>
        <w:rPr>
          <w:rFonts w:ascii="Arial" w:eastAsia="Lucida Sans Unicode" w:hAnsi="Arial" w:cs="Arial"/>
          <w:b/>
          <w:kern w:val="1"/>
          <w:sz w:val="22"/>
          <w:szCs w:val="22"/>
        </w:rPr>
      </w:pPr>
      <w:r>
        <w:rPr>
          <w:rFonts w:ascii="Arial" w:eastAsia="Lucida Sans Unicode" w:hAnsi="Arial" w:cs="Arial"/>
          <w:b/>
          <w:kern w:val="1"/>
          <w:sz w:val="22"/>
          <w:szCs w:val="22"/>
        </w:rPr>
        <w:t>8</w:t>
      </w:r>
      <w:r w:rsidRPr="00F17342">
        <w:rPr>
          <w:rFonts w:ascii="Arial" w:eastAsia="Lucida Sans Unicode" w:hAnsi="Arial" w:cs="Arial"/>
          <w:b/>
          <w:kern w:val="1"/>
          <w:sz w:val="22"/>
          <w:szCs w:val="22"/>
        </w:rPr>
        <w:t>. Platební podmínky</w:t>
      </w:r>
    </w:p>
    <w:p w:rsidR="00F54123" w:rsidRPr="00F17342" w:rsidRDefault="00F54123" w:rsidP="00F54123">
      <w:pPr>
        <w:ind w:left="658"/>
        <w:jc w:val="both"/>
        <w:rPr>
          <w:rFonts w:ascii="Arial" w:eastAsia="Lucida Sans Unicode" w:hAnsi="Arial" w:cs="Arial"/>
          <w:kern w:val="1"/>
          <w:sz w:val="22"/>
          <w:szCs w:val="22"/>
        </w:rPr>
      </w:pPr>
    </w:p>
    <w:p w:rsidR="008811D6" w:rsidRPr="005A5C21" w:rsidRDefault="00AF7653" w:rsidP="008811D6">
      <w:pPr>
        <w:widowControl w:val="0"/>
        <w:numPr>
          <w:ilvl w:val="0"/>
          <w:numId w:val="35"/>
        </w:numPr>
        <w:suppressAutoHyphens/>
        <w:ind w:left="426" w:hanging="295"/>
        <w:contextualSpacing/>
        <w:jc w:val="both"/>
        <w:rPr>
          <w:rFonts w:ascii="Arial" w:eastAsia="Lucida Sans Unicode" w:hAnsi="Arial" w:cs="Arial"/>
          <w:kern w:val="2"/>
          <w:sz w:val="22"/>
          <w:szCs w:val="22"/>
        </w:rPr>
      </w:pPr>
      <w:r w:rsidRPr="008811D6">
        <w:rPr>
          <w:rFonts w:ascii="Arial" w:eastAsia="Lucida Sans Unicode" w:hAnsi="Arial" w:cs="Arial"/>
          <w:kern w:val="1"/>
          <w:sz w:val="22"/>
          <w:szCs w:val="22"/>
        </w:rPr>
        <w:t xml:space="preserve">Podrobné platební a obchodní podmínky jsou stanoveny formou </w:t>
      </w:r>
      <w:r w:rsidR="00F13042">
        <w:rPr>
          <w:rFonts w:ascii="Arial" w:eastAsia="Lucida Sans Unicode" w:hAnsi="Arial" w:cs="Arial"/>
          <w:color w:val="000000" w:themeColor="text1"/>
          <w:kern w:val="1"/>
          <w:sz w:val="22"/>
          <w:szCs w:val="22"/>
        </w:rPr>
        <w:t>n</w:t>
      </w:r>
      <w:r w:rsidR="00F13042" w:rsidRPr="008811D6">
        <w:rPr>
          <w:rFonts w:ascii="Arial" w:eastAsia="Lucida Sans Unicode" w:hAnsi="Arial" w:cs="Arial"/>
          <w:color w:val="000000" w:themeColor="text1"/>
          <w:kern w:val="1"/>
          <w:sz w:val="22"/>
          <w:szCs w:val="22"/>
        </w:rPr>
        <w:t xml:space="preserve">ávrhu </w:t>
      </w:r>
      <w:r w:rsidR="00D81EB9" w:rsidRPr="00D81EB9">
        <w:rPr>
          <w:rFonts w:ascii="Arial" w:eastAsia="Lucida Sans Unicode" w:hAnsi="Arial" w:cs="Arial"/>
          <w:kern w:val="1"/>
          <w:sz w:val="22"/>
          <w:szCs w:val="22"/>
        </w:rPr>
        <w:t>kupní smlouvy</w:t>
      </w:r>
      <w:r w:rsidRPr="008811D6">
        <w:rPr>
          <w:rFonts w:ascii="Arial" w:eastAsia="Lucida Sans Unicode" w:hAnsi="Arial" w:cs="Arial"/>
          <w:kern w:val="1"/>
          <w:sz w:val="22"/>
          <w:szCs w:val="22"/>
        </w:rPr>
        <w:t xml:space="preserve">, který je pro </w:t>
      </w:r>
      <w:r w:rsidR="00F13042">
        <w:rPr>
          <w:rFonts w:ascii="Arial" w:eastAsia="Lucida Sans Unicode" w:hAnsi="Arial" w:cs="Arial"/>
          <w:kern w:val="1"/>
          <w:sz w:val="22"/>
          <w:szCs w:val="22"/>
        </w:rPr>
        <w:t>dodavatele</w:t>
      </w:r>
      <w:r w:rsidR="00F13042" w:rsidRPr="008811D6">
        <w:rPr>
          <w:rFonts w:ascii="Arial" w:eastAsia="Lucida Sans Unicode" w:hAnsi="Arial" w:cs="Arial"/>
          <w:kern w:val="1"/>
          <w:sz w:val="22"/>
          <w:szCs w:val="22"/>
        </w:rPr>
        <w:t xml:space="preserve"> </w:t>
      </w:r>
      <w:r w:rsidRPr="008811D6">
        <w:rPr>
          <w:rFonts w:ascii="Arial" w:eastAsia="Lucida Sans Unicode" w:hAnsi="Arial" w:cs="Arial"/>
          <w:kern w:val="1"/>
          <w:sz w:val="22"/>
          <w:szCs w:val="22"/>
        </w:rPr>
        <w:t xml:space="preserve">závazný a je </w:t>
      </w:r>
      <w:r w:rsidRPr="008811D6">
        <w:rPr>
          <w:rFonts w:ascii="Arial" w:eastAsia="Lucida Sans Unicode" w:hAnsi="Arial" w:cs="Arial"/>
          <w:color w:val="000000" w:themeColor="text1"/>
          <w:kern w:val="1"/>
          <w:sz w:val="22"/>
          <w:szCs w:val="22"/>
        </w:rPr>
        <w:t xml:space="preserve">přílohou č. </w:t>
      </w:r>
      <w:r w:rsidR="00F13042">
        <w:rPr>
          <w:rFonts w:ascii="Arial" w:eastAsia="Lucida Sans Unicode" w:hAnsi="Arial" w:cs="Arial"/>
          <w:color w:val="000000" w:themeColor="text1"/>
          <w:kern w:val="1"/>
          <w:sz w:val="22"/>
          <w:szCs w:val="22"/>
        </w:rPr>
        <w:t>3</w:t>
      </w:r>
      <w:r w:rsidR="00F13042" w:rsidRPr="008811D6">
        <w:rPr>
          <w:rFonts w:ascii="Arial" w:eastAsia="Lucida Sans Unicode" w:hAnsi="Arial" w:cs="Arial"/>
          <w:color w:val="FF0000"/>
          <w:kern w:val="1"/>
          <w:sz w:val="22"/>
          <w:szCs w:val="22"/>
        </w:rPr>
        <w:t xml:space="preserve"> </w:t>
      </w:r>
      <w:r w:rsidRPr="008811D6">
        <w:rPr>
          <w:rFonts w:ascii="Arial" w:eastAsia="Lucida Sans Unicode" w:hAnsi="Arial" w:cs="Arial"/>
          <w:kern w:val="1"/>
          <w:sz w:val="22"/>
          <w:szCs w:val="22"/>
        </w:rPr>
        <w:t xml:space="preserve">této výzvy. </w:t>
      </w:r>
      <w:r w:rsidR="00F13042">
        <w:rPr>
          <w:rFonts w:ascii="Arial" w:eastAsia="Lucida Sans Unicode" w:hAnsi="Arial" w:cs="Arial"/>
          <w:kern w:val="1"/>
          <w:sz w:val="22"/>
          <w:szCs w:val="22"/>
        </w:rPr>
        <w:t>Dodavatel</w:t>
      </w:r>
      <w:r w:rsidR="00F13042" w:rsidRPr="008811D6">
        <w:rPr>
          <w:rFonts w:ascii="Arial" w:eastAsia="Lucida Sans Unicode" w:hAnsi="Arial" w:cs="Arial"/>
          <w:kern w:val="1"/>
          <w:sz w:val="22"/>
          <w:szCs w:val="22"/>
        </w:rPr>
        <w:t xml:space="preserve"> </w:t>
      </w:r>
      <w:r w:rsidRPr="008811D6">
        <w:rPr>
          <w:rFonts w:ascii="Arial" w:eastAsia="Lucida Sans Unicode" w:hAnsi="Arial" w:cs="Arial"/>
          <w:kern w:val="1"/>
          <w:sz w:val="22"/>
          <w:szCs w:val="22"/>
        </w:rPr>
        <w:t xml:space="preserve">není oprávněn provádět žádné úpravy nebo změny oproti </w:t>
      </w:r>
      <w:r w:rsidR="00F13042">
        <w:rPr>
          <w:rFonts w:ascii="Arial" w:eastAsia="Lucida Sans Unicode" w:hAnsi="Arial" w:cs="Arial"/>
          <w:kern w:val="1"/>
          <w:sz w:val="22"/>
          <w:szCs w:val="22"/>
        </w:rPr>
        <w:t>n</w:t>
      </w:r>
      <w:r w:rsidR="00F13042" w:rsidRPr="008811D6">
        <w:rPr>
          <w:rFonts w:ascii="Arial" w:eastAsia="Lucida Sans Unicode" w:hAnsi="Arial" w:cs="Arial"/>
          <w:kern w:val="1"/>
          <w:sz w:val="22"/>
          <w:szCs w:val="22"/>
        </w:rPr>
        <w:t xml:space="preserve">ávrhu </w:t>
      </w:r>
      <w:r w:rsidRPr="008811D6">
        <w:rPr>
          <w:rFonts w:ascii="Arial" w:eastAsia="Lucida Sans Unicode" w:hAnsi="Arial" w:cs="Arial"/>
          <w:kern w:val="1"/>
          <w:sz w:val="22"/>
          <w:szCs w:val="22"/>
        </w:rPr>
        <w:t xml:space="preserve">smlouvy s výjimkou doplnění relevantních parametrů, jejichž doplnění tato výzva či </w:t>
      </w:r>
      <w:r w:rsidR="00F13042">
        <w:rPr>
          <w:rFonts w:ascii="Arial" w:eastAsia="Lucida Sans Unicode" w:hAnsi="Arial" w:cs="Arial"/>
          <w:kern w:val="1"/>
          <w:sz w:val="22"/>
          <w:szCs w:val="22"/>
        </w:rPr>
        <w:t>n</w:t>
      </w:r>
      <w:r w:rsidR="00F13042" w:rsidRPr="008811D6">
        <w:rPr>
          <w:rFonts w:ascii="Arial" w:eastAsia="Lucida Sans Unicode" w:hAnsi="Arial" w:cs="Arial"/>
          <w:kern w:val="1"/>
          <w:sz w:val="22"/>
          <w:szCs w:val="22"/>
        </w:rPr>
        <w:t xml:space="preserve">ávrh </w:t>
      </w:r>
      <w:r w:rsidRPr="008811D6">
        <w:rPr>
          <w:rFonts w:ascii="Arial" w:eastAsia="Lucida Sans Unicode" w:hAnsi="Arial" w:cs="Arial"/>
          <w:kern w:val="1"/>
          <w:sz w:val="22"/>
          <w:szCs w:val="22"/>
        </w:rPr>
        <w:t>smlouvy předpokládá.</w:t>
      </w:r>
    </w:p>
    <w:p w:rsidR="005A5C21" w:rsidRDefault="005A5C21" w:rsidP="005A5C21">
      <w:pPr>
        <w:widowControl w:val="0"/>
        <w:suppressAutoHyphens/>
        <w:ind w:left="426"/>
        <w:contextualSpacing/>
        <w:jc w:val="both"/>
        <w:rPr>
          <w:rFonts w:ascii="Arial" w:eastAsia="Lucida Sans Unicode" w:hAnsi="Arial" w:cs="Arial"/>
          <w:kern w:val="2"/>
          <w:sz w:val="22"/>
          <w:szCs w:val="22"/>
        </w:rPr>
      </w:pPr>
    </w:p>
    <w:p w:rsidR="008811D6" w:rsidRDefault="00AF7653" w:rsidP="008811D6">
      <w:pPr>
        <w:widowControl w:val="0"/>
        <w:numPr>
          <w:ilvl w:val="0"/>
          <w:numId w:val="35"/>
        </w:numPr>
        <w:suppressAutoHyphens/>
        <w:ind w:left="426" w:hanging="295"/>
        <w:contextualSpacing/>
        <w:jc w:val="both"/>
        <w:rPr>
          <w:rFonts w:ascii="Arial" w:eastAsia="Lucida Sans Unicode" w:hAnsi="Arial" w:cs="Arial"/>
          <w:kern w:val="2"/>
          <w:sz w:val="22"/>
          <w:szCs w:val="22"/>
        </w:rPr>
      </w:pPr>
      <w:r w:rsidRPr="008811D6">
        <w:rPr>
          <w:rFonts w:ascii="Arial" w:eastAsia="Lucida Sans Unicode" w:hAnsi="Arial" w:cs="Arial"/>
          <w:kern w:val="1"/>
          <w:sz w:val="22"/>
          <w:szCs w:val="22"/>
        </w:rPr>
        <w:t xml:space="preserve">Pokud některé detaily neupravuje návrh </w:t>
      </w:r>
      <w:r w:rsidR="00D81EB9" w:rsidRPr="00D81EB9">
        <w:rPr>
          <w:rFonts w:ascii="Arial" w:eastAsia="Lucida Sans Unicode" w:hAnsi="Arial" w:cs="Arial"/>
          <w:kern w:val="1"/>
          <w:sz w:val="22"/>
          <w:szCs w:val="22"/>
        </w:rPr>
        <w:t>kupní smlouvy</w:t>
      </w:r>
      <w:r w:rsidRPr="008811D6">
        <w:rPr>
          <w:rFonts w:ascii="Arial" w:eastAsia="Lucida Sans Unicode" w:hAnsi="Arial" w:cs="Arial"/>
          <w:kern w:val="1"/>
          <w:sz w:val="22"/>
          <w:szCs w:val="22"/>
        </w:rPr>
        <w:t>, použije se podpůrně ustanovení nabídky a této zadávací dokumentace (výzva).</w:t>
      </w:r>
    </w:p>
    <w:p w:rsidR="00F54123" w:rsidRDefault="00F54123" w:rsidP="00F54123">
      <w:pPr>
        <w:spacing w:after="60"/>
        <w:ind w:left="284"/>
        <w:jc w:val="both"/>
        <w:rPr>
          <w:rFonts w:ascii="Arial" w:eastAsia="Lucida Sans Unicode" w:hAnsi="Arial" w:cs="Arial"/>
          <w:kern w:val="1"/>
          <w:sz w:val="22"/>
          <w:szCs w:val="22"/>
        </w:rPr>
      </w:pPr>
    </w:p>
    <w:p w:rsidR="00515868" w:rsidRPr="007819D9" w:rsidRDefault="00DB575B" w:rsidP="00515868">
      <w:pPr>
        <w:widowControl w:val="0"/>
        <w:suppressAutoHyphens/>
        <w:spacing w:line="360" w:lineRule="auto"/>
        <w:jc w:val="both"/>
        <w:rPr>
          <w:rFonts w:ascii="Arial" w:hAnsi="Arial" w:cs="Arial"/>
          <w:b/>
          <w:sz w:val="22"/>
          <w:szCs w:val="22"/>
        </w:rPr>
      </w:pPr>
      <w:r>
        <w:rPr>
          <w:rFonts w:ascii="Arial" w:hAnsi="Arial" w:cs="Arial"/>
          <w:b/>
          <w:sz w:val="22"/>
          <w:szCs w:val="22"/>
        </w:rPr>
        <w:t>9</w:t>
      </w:r>
      <w:r w:rsidR="00515868" w:rsidRPr="007819D9">
        <w:rPr>
          <w:rFonts w:ascii="Arial" w:hAnsi="Arial" w:cs="Arial"/>
          <w:b/>
          <w:sz w:val="22"/>
          <w:szCs w:val="22"/>
        </w:rPr>
        <w:t>. Hodnotící kritéria</w:t>
      </w:r>
    </w:p>
    <w:p w:rsidR="00C62300" w:rsidRDefault="00C62300" w:rsidP="000372AB">
      <w:pPr>
        <w:widowControl w:val="0"/>
        <w:suppressAutoHyphens/>
        <w:ind w:left="284"/>
        <w:jc w:val="both"/>
        <w:rPr>
          <w:rFonts w:ascii="Arial" w:hAnsi="Arial" w:cs="Arial"/>
          <w:sz w:val="22"/>
          <w:szCs w:val="22"/>
        </w:rPr>
      </w:pPr>
      <w:r>
        <w:rPr>
          <w:rFonts w:ascii="Arial" w:hAnsi="Arial" w:cs="Arial"/>
          <w:sz w:val="22"/>
          <w:szCs w:val="22"/>
        </w:rPr>
        <w:t>N</w:t>
      </w:r>
      <w:r w:rsidRPr="00C62300">
        <w:rPr>
          <w:rFonts w:ascii="Arial" w:hAnsi="Arial" w:cs="Arial"/>
          <w:sz w:val="22"/>
          <w:szCs w:val="22"/>
        </w:rPr>
        <w:t>abídky budou hodnoceny podle jejich ekonomické výhodnosti</w:t>
      </w:r>
      <w:r>
        <w:rPr>
          <w:rFonts w:ascii="Arial" w:hAnsi="Arial" w:cs="Arial"/>
          <w:sz w:val="22"/>
          <w:szCs w:val="22"/>
        </w:rPr>
        <w:t xml:space="preserve">. </w:t>
      </w:r>
      <w:r w:rsidRPr="00C62300">
        <w:rPr>
          <w:rFonts w:ascii="Arial" w:hAnsi="Arial" w:cs="Arial"/>
          <w:sz w:val="22"/>
          <w:szCs w:val="22"/>
        </w:rPr>
        <w:t xml:space="preserve">Zadavatel </w:t>
      </w:r>
      <w:r>
        <w:rPr>
          <w:rFonts w:ascii="Arial" w:hAnsi="Arial" w:cs="Arial"/>
          <w:sz w:val="22"/>
          <w:szCs w:val="22"/>
        </w:rPr>
        <w:t>bude</w:t>
      </w:r>
      <w:r w:rsidRPr="00C62300">
        <w:rPr>
          <w:rFonts w:ascii="Arial" w:hAnsi="Arial" w:cs="Arial"/>
          <w:sz w:val="22"/>
          <w:szCs w:val="22"/>
        </w:rPr>
        <w:t xml:space="preserve"> ekonomickou výhodnost nabídek hodnotit podle nejnižší nabídkové ceny</w:t>
      </w:r>
      <w:r>
        <w:rPr>
          <w:rFonts w:ascii="Arial" w:hAnsi="Arial" w:cs="Arial"/>
          <w:sz w:val="22"/>
          <w:szCs w:val="22"/>
        </w:rPr>
        <w:t xml:space="preserve"> bez DPH.</w:t>
      </w:r>
    </w:p>
    <w:p w:rsidR="00C62300" w:rsidRDefault="00C62300" w:rsidP="000372AB">
      <w:pPr>
        <w:widowControl w:val="0"/>
        <w:suppressAutoHyphens/>
        <w:ind w:left="284"/>
        <w:jc w:val="both"/>
        <w:rPr>
          <w:rFonts w:ascii="Arial" w:hAnsi="Arial" w:cs="Arial"/>
          <w:sz w:val="22"/>
          <w:szCs w:val="22"/>
        </w:rPr>
      </w:pPr>
    </w:p>
    <w:p w:rsidR="000372AB" w:rsidRDefault="000372AB" w:rsidP="000372AB">
      <w:pPr>
        <w:widowControl w:val="0"/>
        <w:suppressAutoHyphens/>
        <w:ind w:left="284"/>
        <w:jc w:val="both"/>
        <w:rPr>
          <w:rFonts w:ascii="Arial" w:hAnsi="Arial" w:cs="Arial"/>
          <w:sz w:val="22"/>
          <w:szCs w:val="22"/>
        </w:rPr>
      </w:pPr>
      <w:r w:rsidRPr="00AF7182">
        <w:rPr>
          <w:rFonts w:ascii="Arial" w:hAnsi="Arial" w:cs="Arial"/>
          <w:sz w:val="22"/>
          <w:szCs w:val="22"/>
        </w:rPr>
        <w:t>Hodnotící komise provede hodnocení nabídek tak, že nabídky seřadí podle výše nabídkové ceny od nejvýhodnějšího, tj. nabídky nejlevnější, po nabídku nejméně výhodnou, tj. nejdražší.</w:t>
      </w:r>
    </w:p>
    <w:p w:rsidR="000372AB" w:rsidRDefault="000372AB" w:rsidP="000372AB">
      <w:pPr>
        <w:widowControl w:val="0"/>
        <w:suppressAutoHyphens/>
        <w:ind w:left="284"/>
        <w:jc w:val="both"/>
        <w:rPr>
          <w:rFonts w:ascii="Arial" w:hAnsi="Arial" w:cs="Arial"/>
          <w:sz w:val="22"/>
          <w:szCs w:val="22"/>
        </w:rPr>
      </w:pPr>
    </w:p>
    <w:p w:rsidR="00204C0A" w:rsidRPr="000372AB" w:rsidRDefault="000372AB" w:rsidP="000372AB">
      <w:pPr>
        <w:widowControl w:val="0"/>
        <w:suppressAutoHyphens/>
        <w:ind w:left="284"/>
        <w:jc w:val="both"/>
        <w:rPr>
          <w:rFonts w:ascii="Arial" w:hAnsi="Arial" w:cs="Arial"/>
          <w:sz w:val="22"/>
          <w:szCs w:val="22"/>
        </w:rPr>
      </w:pPr>
      <w:r w:rsidRPr="00AF7182">
        <w:rPr>
          <w:rFonts w:ascii="Arial" w:hAnsi="Arial" w:cs="Arial"/>
          <w:sz w:val="22"/>
          <w:szCs w:val="22"/>
        </w:rPr>
        <w:t xml:space="preserve">V případě shodných nabídkových cen u dvou či více nabídek si zadavatel vyhrazuje možnost rozhodnout o nejvhodnější nabídce losem; losování provede pověřená hodnotící komise; průběhu losování jsou oprávněni zúčastnit se pověření zástupci </w:t>
      </w:r>
      <w:r w:rsidR="001B483B">
        <w:rPr>
          <w:rFonts w:ascii="Arial" w:hAnsi="Arial" w:cs="Arial"/>
          <w:sz w:val="22"/>
          <w:szCs w:val="22"/>
        </w:rPr>
        <w:t>dodavatelů</w:t>
      </w:r>
      <w:r w:rsidR="005163C5">
        <w:rPr>
          <w:rFonts w:ascii="Arial" w:hAnsi="Arial" w:cs="Arial"/>
          <w:sz w:val="22"/>
          <w:szCs w:val="22"/>
        </w:rPr>
        <w:t>.</w:t>
      </w:r>
    </w:p>
    <w:p w:rsidR="000372AB" w:rsidRDefault="000372AB" w:rsidP="00515868">
      <w:pPr>
        <w:spacing w:line="360" w:lineRule="auto"/>
        <w:jc w:val="both"/>
        <w:rPr>
          <w:rFonts w:ascii="Arial" w:eastAsia="Lucida Sans Unicode" w:hAnsi="Arial" w:cs="Arial"/>
          <w:b/>
          <w:kern w:val="1"/>
          <w:sz w:val="22"/>
          <w:szCs w:val="22"/>
        </w:rPr>
      </w:pPr>
    </w:p>
    <w:p w:rsidR="00012E09" w:rsidRPr="003B2C8B" w:rsidRDefault="00244128" w:rsidP="00D54E91">
      <w:pPr>
        <w:jc w:val="both"/>
        <w:rPr>
          <w:rFonts w:ascii="Arial" w:hAnsi="Arial" w:cs="Arial"/>
          <w:sz w:val="22"/>
          <w:szCs w:val="22"/>
        </w:rPr>
      </w:pPr>
      <w:r w:rsidRPr="003B2C8B">
        <w:rPr>
          <w:rFonts w:ascii="Arial" w:hAnsi="Arial" w:cs="Arial"/>
          <w:b/>
          <w:sz w:val="22"/>
          <w:szCs w:val="22"/>
        </w:rPr>
        <w:t>10</w:t>
      </w:r>
      <w:r w:rsidR="00012E09" w:rsidRPr="003B2C8B">
        <w:rPr>
          <w:rFonts w:ascii="Arial" w:hAnsi="Arial" w:cs="Arial"/>
          <w:b/>
          <w:sz w:val="22"/>
          <w:szCs w:val="22"/>
        </w:rPr>
        <w:t xml:space="preserve">. </w:t>
      </w:r>
      <w:r w:rsidR="00012E09" w:rsidRPr="003B2C8B">
        <w:rPr>
          <w:rFonts w:ascii="Arial" w:hAnsi="Arial" w:cs="Arial"/>
          <w:b/>
          <w:bCs/>
          <w:sz w:val="22"/>
          <w:szCs w:val="22"/>
        </w:rPr>
        <w:t>Požadavky na zpracování nabídky</w:t>
      </w:r>
    </w:p>
    <w:p w:rsidR="00012E09" w:rsidRDefault="00012E09" w:rsidP="00012E09">
      <w:pPr>
        <w:widowControl w:val="0"/>
        <w:suppressAutoHyphens/>
        <w:spacing w:line="168" w:lineRule="auto"/>
        <w:ind w:left="142"/>
        <w:jc w:val="both"/>
        <w:rPr>
          <w:rFonts w:ascii="Arial" w:eastAsia="Lucida Sans Unicode" w:hAnsi="Arial" w:cs="Arial"/>
          <w:color w:val="FF0000"/>
          <w:kern w:val="2"/>
          <w:sz w:val="22"/>
          <w:szCs w:val="22"/>
        </w:rPr>
      </w:pPr>
    </w:p>
    <w:p w:rsidR="000067E2" w:rsidRDefault="000067E2" w:rsidP="00012E09">
      <w:pPr>
        <w:widowControl w:val="0"/>
        <w:suppressAutoHyphens/>
        <w:spacing w:line="168" w:lineRule="auto"/>
        <w:ind w:left="142"/>
        <w:jc w:val="both"/>
        <w:rPr>
          <w:rFonts w:ascii="Arial" w:eastAsia="Lucida Sans Unicode" w:hAnsi="Arial" w:cs="Arial"/>
          <w:color w:val="FF0000"/>
          <w:kern w:val="2"/>
          <w:sz w:val="22"/>
          <w:szCs w:val="22"/>
        </w:rPr>
      </w:pPr>
    </w:p>
    <w:p w:rsidR="00D30B53" w:rsidRDefault="000067E2" w:rsidP="00D30B53">
      <w:pPr>
        <w:widowControl w:val="0"/>
        <w:numPr>
          <w:ilvl w:val="1"/>
          <w:numId w:val="4"/>
        </w:numPr>
        <w:tabs>
          <w:tab w:val="num" w:pos="426"/>
        </w:tabs>
        <w:suppressAutoHyphens/>
        <w:ind w:left="426" w:hanging="284"/>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Nabídka musí být zpracovaná písemně v českém jazyce v jednom originálu; nebude obsahovat přepisy a opravy, které by zadavatele mohly uvést v omyl, a bude zajištěna proti volné manipulaci s jednotlivými listy nabídky; všechny listy nabídky včetně příloh budou řádně očíslovány vz</w:t>
      </w:r>
      <w:r w:rsidR="00B24B6B">
        <w:rPr>
          <w:rFonts w:ascii="Arial" w:eastAsia="Lucida Sans Unicode" w:hAnsi="Arial" w:cs="Arial"/>
          <w:kern w:val="2"/>
          <w:sz w:val="22"/>
          <w:szCs w:val="22"/>
        </w:rPr>
        <w:t>estupnou číselnou řadou.</w:t>
      </w:r>
    </w:p>
    <w:p w:rsidR="00D30B53" w:rsidRDefault="00D30B53" w:rsidP="00D30B53">
      <w:pPr>
        <w:widowControl w:val="0"/>
        <w:tabs>
          <w:tab w:val="num" w:pos="1440"/>
        </w:tabs>
        <w:suppressAutoHyphens/>
        <w:ind w:left="426"/>
        <w:contextualSpacing/>
        <w:jc w:val="both"/>
        <w:rPr>
          <w:rFonts w:ascii="Arial" w:eastAsia="Lucida Sans Unicode" w:hAnsi="Arial" w:cs="Arial"/>
          <w:kern w:val="2"/>
          <w:sz w:val="22"/>
          <w:szCs w:val="22"/>
        </w:rPr>
      </w:pPr>
    </w:p>
    <w:p w:rsidR="00D30B53" w:rsidRPr="00D30B53" w:rsidRDefault="00D30B53" w:rsidP="00D30B53">
      <w:pPr>
        <w:widowControl w:val="0"/>
        <w:suppressAutoHyphens/>
        <w:contextualSpacing/>
        <w:jc w:val="both"/>
        <w:rPr>
          <w:rFonts w:ascii="Arial" w:eastAsia="Lucida Sans Unicode" w:hAnsi="Arial" w:cs="Arial"/>
          <w:kern w:val="2"/>
          <w:sz w:val="22"/>
          <w:szCs w:val="22"/>
        </w:rPr>
      </w:pPr>
    </w:p>
    <w:p w:rsidR="000067E2" w:rsidRPr="000067E2" w:rsidRDefault="000067E2" w:rsidP="000067E2">
      <w:pPr>
        <w:widowControl w:val="0"/>
        <w:numPr>
          <w:ilvl w:val="1"/>
          <w:numId w:val="4"/>
        </w:numPr>
        <w:tabs>
          <w:tab w:val="num" w:pos="426"/>
        </w:tabs>
        <w:suppressAutoHyphens/>
        <w:ind w:left="142" w:firstLine="0"/>
        <w:contextualSpacing/>
        <w:jc w:val="both"/>
        <w:rPr>
          <w:rFonts w:ascii="Arial" w:eastAsia="Lucida Sans Unicode" w:hAnsi="Arial" w:cs="Arial"/>
          <w:kern w:val="2"/>
          <w:sz w:val="22"/>
          <w:szCs w:val="22"/>
        </w:rPr>
      </w:pPr>
      <w:r w:rsidRPr="000067E2">
        <w:rPr>
          <w:rFonts w:ascii="Arial" w:eastAsia="Lucida Sans Unicode" w:hAnsi="Arial" w:cs="Arial"/>
          <w:kern w:val="2"/>
          <w:sz w:val="22"/>
          <w:szCs w:val="22"/>
        </w:rPr>
        <w:t>Zadavatel dále požaduje, aby každá nabídka obsahovala:</w:t>
      </w:r>
    </w:p>
    <w:p w:rsidR="000067E2" w:rsidRPr="000067E2" w:rsidRDefault="000067E2" w:rsidP="000067E2">
      <w:pPr>
        <w:widowControl w:val="0"/>
        <w:numPr>
          <w:ilvl w:val="0"/>
          <w:numId w:val="2"/>
        </w:numPr>
        <w:suppressAutoHyphens/>
        <w:ind w:left="624" w:hanging="198"/>
        <w:jc w:val="both"/>
        <w:rPr>
          <w:rFonts w:ascii="Arial" w:eastAsia="Lucida Sans Unicode" w:hAnsi="Arial" w:cs="Arial"/>
          <w:kern w:val="1"/>
          <w:sz w:val="22"/>
          <w:szCs w:val="22"/>
        </w:rPr>
      </w:pPr>
      <w:r w:rsidRPr="000067E2">
        <w:rPr>
          <w:rFonts w:ascii="Arial" w:eastAsia="Lucida Sans Unicode" w:hAnsi="Arial" w:cs="Arial"/>
          <w:b/>
          <w:kern w:val="1"/>
          <w:sz w:val="22"/>
          <w:szCs w:val="22"/>
        </w:rPr>
        <w:t>krycí list</w:t>
      </w:r>
      <w:r w:rsidRPr="000067E2">
        <w:rPr>
          <w:rFonts w:ascii="Arial" w:eastAsia="Lucida Sans Unicode" w:hAnsi="Arial" w:cs="Arial"/>
          <w:kern w:val="1"/>
          <w:sz w:val="22"/>
          <w:szCs w:val="22"/>
        </w:rPr>
        <w:t xml:space="preserve"> nabídky (viz příloha č. 1)</w:t>
      </w:r>
      <w:r w:rsidRPr="000067E2">
        <w:rPr>
          <w:rFonts w:ascii="Arial" w:eastAsia="Lucida Sans Unicode" w:hAnsi="Arial" w:cs="Arial"/>
          <w:kern w:val="1"/>
          <w:sz w:val="22"/>
          <w:szCs w:val="22"/>
        </w:rPr>
        <w:sym w:font="Symbol" w:char="F03B"/>
      </w:r>
      <w:r w:rsidRPr="000067E2">
        <w:rPr>
          <w:rFonts w:ascii="Arial" w:eastAsia="Lucida Sans Unicode" w:hAnsi="Arial" w:cs="Arial"/>
          <w:kern w:val="1"/>
          <w:sz w:val="22"/>
          <w:szCs w:val="22"/>
        </w:rPr>
        <w:t xml:space="preserve"> na krycím listu budou uvedeny následující údaje:</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název veřejné zakázky, na niž </w:t>
      </w:r>
      <w:r w:rsidR="009D75CF">
        <w:rPr>
          <w:rFonts w:ascii="Arial" w:eastAsia="Lucida Sans Unicode" w:hAnsi="Arial" w:cs="Arial"/>
          <w:kern w:val="1"/>
          <w:sz w:val="22"/>
          <w:szCs w:val="22"/>
        </w:rPr>
        <w:t>dodavatel</w:t>
      </w:r>
      <w:r w:rsidR="009D75CF" w:rsidRPr="000067E2">
        <w:rPr>
          <w:rFonts w:ascii="Arial" w:eastAsia="Lucida Sans Unicode" w:hAnsi="Arial" w:cs="Arial"/>
          <w:kern w:val="1"/>
          <w:sz w:val="22"/>
          <w:szCs w:val="22"/>
        </w:rPr>
        <w:t xml:space="preserve"> </w:t>
      </w:r>
      <w:r w:rsidRPr="000067E2">
        <w:rPr>
          <w:rFonts w:ascii="Arial" w:eastAsia="Lucida Sans Unicode" w:hAnsi="Arial" w:cs="Arial"/>
          <w:kern w:val="1"/>
          <w:sz w:val="22"/>
          <w:szCs w:val="22"/>
        </w:rPr>
        <w:t>nabídku podává,</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identifikační údaje </w:t>
      </w:r>
      <w:r w:rsidR="009D75CF">
        <w:rPr>
          <w:rFonts w:ascii="Arial" w:eastAsia="Lucida Sans Unicode" w:hAnsi="Arial" w:cs="Arial"/>
          <w:kern w:val="1"/>
          <w:sz w:val="22"/>
          <w:szCs w:val="22"/>
        </w:rPr>
        <w:t>dodavatele</w:t>
      </w:r>
      <w:r w:rsidRPr="000067E2">
        <w:rPr>
          <w:rFonts w:ascii="Arial" w:eastAsia="Lucida Sans Unicode" w:hAnsi="Arial" w:cs="Arial"/>
          <w:kern w:val="1"/>
          <w:sz w:val="22"/>
          <w:szCs w:val="22"/>
        </w:rPr>
        <w:t xml:space="preserve">, </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přesné údaje o kontaktní osobě </w:t>
      </w:r>
      <w:r w:rsidR="009D75CF">
        <w:rPr>
          <w:rFonts w:ascii="Arial" w:eastAsia="Lucida Sans Unicode" w:hAnsi="Arial" w:cs="Arial"/>
          <w:kern w:val="1"/>
          <w:sz w:val="22"/>
          <w:szCs w:val="22"/>
        </w:rPr>
        <w:t>dodavatele</w:t>
      </w:r>
      <w:r w:rsidR="009D75CF" w:rsidRPr="000067E2">
        <w:rPr>
          <w:rFonts w:ascii="Arial" w:eastAsia="Lucida Sans Unicode" w:hAnsi="Arial" w:cs="Arial"/>
          <w:kern w:val="1"/>
          <w:sz w:val="22"/>
          <w:szCs w:val="22"/>
        </w:rPr>
        <w:t xml:space="preserve"> </w:t>
      </w:r>
      <w:r w:rsidRPr="000067E2">
        <w:rPr>
          <w:rFonts w:ascii="Arial" w:eastAsia="Lucida Sans Unicode" w:hAnsi="Arial" w:cs="Arial"/>
          <w:kern w:val="1"/>
          <w:sz w:val="22"/>
          <w:szCs w:val="22"/>
        </w:rPr>
        <w:t xml:space="preserve">včetně telefonu a e-mailu, </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b/>
          <w:kern w:val="1"/>
          <w:sz w:val="22"/>
          <w:szCs w:val="22"/>
        </w:rPr>
        <w:t xml:space="preserve">cenová nabídka </w:t>
      </w:r>
      <w:r w:rsidRPr="000067E2">
        <w:rPr>
          <w:rFonts w:ascii="Arial" w:hAnsi="Arial" w:cs="Arial"/>
          <w:sz w:val="22"/>
          <w:szCs w:val="22"/>
        </w:rPr>
        <w:t xml:space="preserve">v požadované struktuře dle článku </w:t>
      </w:r>
      <w:r w:rsidR="003958F5">
        <w:rPr>
          <w:rFonts w:ascii="Arial" w:hAnsi="Arial" w:cs="Arial"/>
          <w:sz w:val="22"/>
          <w:szCs w:val="22"/>
        </w:rPr>
        <w:t>7</w:t>
      </w:r>
      <w:r w:rsidRPr="000067E2">
        <w:rPr>
          <w:rFonts w:ascii="Arial" w:hAnsi="Arial" w:cs="Arial"/>
          <w:sz w:val="22"/>
          <w:szCs w:val="22"/>
        </w:rPr>
        <w:t xml:space="preserve"> této výzvy,</w:t>
      </w:r>
    </w:p>
    <w:p w:rsidR="000067E2" w:rsidRPr="000067E2" w:rsidRDefault="000067E2" w:rsidP="000067E2">
      <w:pPr>
        <w:widowControl w:val="0"/>
        <w:numPr>
          <w:ilvl w:val="2"/>
          <w:numId w:val="3"/>
        </w:numPr>
        <w:tabs>
          <w:tab w:val="num" w:pos="1134"/>
        </w:tabs>
        <w:suppressAutoHyphens/>
        <w:ind w:hanging="1451"/>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datum a podpis osoby oprávněné jednat jménem či za </w:t>
      </w:r>
      <w:r w:rsidR="009D75CF">
        <w:rPr>
          <w:rFonts w:ascii="Arial" w:eastAsia="Lucida Sans Unicode" w:hAnsi="Arial" w:cs="Arial"/>
          <w:kern w:val="1"/>
          <w:sz w:val="22"/>
          <w:szCs w:val="22"/>
        </w:rPr>
        <w:t>dodavatele</w:t>
      </w:r>
      <w:r w:rsidRPr="000067E2">
        <w:rPr>
          <w:rFonts w:ascii="Arial" w:eastAsia="Lucida Sans Unicode" w:hAnsi="Arial" w:cs="Arial"/>
          <w:kern w:val="1"/>
          <w:sz w:val="22"/>
          <w:szCs w:val="22"/>
        </w:rPr>
        <w:t>,</w:t>
      </w:r>
    </w:p>
    <w:p w:rsidR="000067E2" w:rsidRPr="000067E2" w:rsidRDefault="000067E2" w:rsidP="000067E2">
      <w:pPr>
        <w:widowControl w:val="0"/>
        <w:numPr>
          <w:ilvl w:val="0"/>
          <w:numId w:val="2"/>
        </w:numPr>
        <w:tabs>
          <w:tab w:val="clear" w:pos="720"/>
          <w:tab w:val="num" w:pos="709"/>
        </w:tabs>
        <w:suppressAutoHyphens/>
        <w:ind w:left="709" w:hanging="283"/>
        <w:jc w:val="both"/>
        <w:rPr>
          <w:rFonts w:ascii="Arial" w:eastAsia="Lucida Sans Unicode" w:hAnsi="Arial" w:cs="Arial"/>
          <w:kern w:val="1"/>
          <w:sz w:val="22"/>
          <w:szCs w:val="22"/>
        </w:rPr>
      </w:pPr>
      <w:r w:rsidRPr="000067E2">
        <w:rPr>
          <w:rFonts w:ascii="Arial" w:eastAsia="Lucida Sans Unicode" w:hAnsi="Arial" w:cs="Arial"/>
          <w:kern w:val="1"/>
          <w:sz w:val="22"/>
          <w:szCs w:val="22"/>
        </w:rPr>
        <w:t xml:space="preserve">veškeré </w:t>
      </w:r>
      <w:r w:rsidRPr="000067E2">
        <w:rPr>
          <w:rFonts w:ascii="Arial" w:eastAsia="Lucida Sans Unicode" w:hAnsi="Arial" w:cs="Arial"/>
          <w:b/>
          <w:kern w:val="1"/>
          <w:sz w:val="22"/>
          <w:szCs w:val="22"/>
        </w:rPr>
        <w:t>doklady</w:t>
      </w:r>
      <w:r w:rsidRPr="000067E2">
        <w:rPr>
          <w:rFonts w:ascii="Arial" w:eastAsia="Lucida Sans Unicode" w:hAnsi="Arial" w:cs="Arial"/>
          <w:kern w:val="1"/>
          <w:sz w:val="22"/>
          <w:szCs w:val="22"/>
        </w:rPr>
        <w:t xml:space="preserve"> prokazující splnění požadovan</w:t>
      </w:r>
      <w:r w:rsidR="00C62300">
        <w:rPr>
          <w:rFonts w:ascii="Arial" w:eastAsia="Lucida Sans Unicode" w:hAnsi="Arial" w:cs="Arial"/>
          <w:kern w:val="1"/>
          <w:sz w:val="22"/>
          <w:szCs w:val="22"/>
        </w:rPr>
        <w:t>é kvalifikace</w:t>
      </w:r>
      <w:r>
        <w:rPr>
          <w:rFonts w:ascii="Arial" w:eastAsia="Lucida Sans Unicode" w:hAnsi="Arial" w:cs="Arial"/>
          <w:kern w:val="1"/>
          <w:sz w:val="22"/>
          <w:szCs w:val="22"/>
        </w:rPr>
        <w:t xml:space="preserve"> dle čl. 6</w:t>
      </w:r>
      <w:r w:rsidRPr="000067E2">
        <w:rPr>
          <w:rFonts w:ascii="Arial" w:eastAsia="Lucida Sans Unicode" w:hAnsi="Arial" w:cs="Arial"/>
          <w:kern w:val="1"/>
          <w:sz w:val="22"/>
          <w:szCs w:val="22"/>
        </w:rPr>
        <w:t>. této výzvy (viz příloha č. 2)</w:t>
      </w:r>
    </w:p>
    <w:p w:rsidR="000067E2" w:rsidRPr="000067E2" w:rsidRDefault="000067E2" w:rsidP="000067E2">
      <w:pPr>
        <w:widowControl w:val="0"/>
        <w:numPr>
          <w:ilvl w:val="0"/>
          <w:numId w:val="2"/>
        </w:numPr>
        <w:suppressAutoHyphens/>
        <w:ind w:hanging="294"/>
        <w:contextualSpacing/>
        <w:jc w:val="both"/>
        <w:rPr>
          <w:rFonts w:ascii="Arial" w:eastAsia="Lucida Sans Unicode" w:hAnsi="Arial" w:cs="Arial"/>
          <w:kern w:val="1"/>
          <w:sz w:val="22"/>
          <w:szCs w:val="22"/>
        </w:rPr>
      </w:pPr>
      <w:r w:rsidRPr="000067E2">
        <w:rPr>
          <w:rFonts w:ascii="Arial" w:eastAsia="Lucida Sans Unicode" w:hAnsi="Arial" w:cs="Arial"/>
          <w:kern w:val="2"/>
          <w:sz w:val="22"/>
          <w:szCs w:val="22"/>
        </w:rPr>
        <w:t xml:space="preserve">doplněný návrh smlouvy (příloha č. </w:t>
      </w:r>
      <w:r w:rsidR="00E23F5F">
        <w:rPr>
          <w:rFonts w:ascii="Arial" w:eastAsia="Lucida Sans Unicode" w:hAnsi="Arial" w:cs="Arial"/>
          <w:kern w:val="2"/>
          <w:sz w:val="22"/>
          <w:szCs w:val="22"/>
        </w:rPr>
        <w:t>3</w:t>
      </w:r>
      <w:r w:rsidRPr="000067E2">
        <w:rPr>
          <w:rFonts w:ascii="Arial" w:eastAsia="Lucida Sans Unicode" w:hAnsi="Arial" w:cs="Arial"/>
          <w:kern w:val="2"/>
          <w:sz w:val="22"/>
          <w:szCs w:val="22"/>
        </w:rPr>
        <w:t xml:space="preserve">) zpracovaný v souladu s podmínkami a požadavky zadavatele uvedenými v této výzvě; návrh smlouvy musí být podepsán osobou (osobami) oprávněnou jednat jménem či za </w:t>
      </w:r>
      <w:r w:rsidR="009D75CF">
        <w:rPr>
          <w:rFonts w:ascii="Arial" w:eastAsia="Lucida Sans Unicode" w:hAnsi="Arial" w:cs="Arial"/>
          <w:kern w:val="2"/>
          <w:sz w:val="22"/>
          <w:szCs w:val="22"/>
        </w:rPr>
        <w:t>dodavatele</w:t>
      </w:r>
      <w:r w:rsidR="009D75CF" w:rsidRPr="000067E2">
        <w:rPr>
          <w:rFonts w:ascii="Arial" w:eastAsia="Lucida Sans Unicode" w:hAnsi="Arial" w:cs="Arial"/>
          <w:kern w:val="2"/>
          <w:sz w:val="22"/>
          <w:szCs w:val="22"/>
        </w:rPr>
        <w:t xml:space="preserve"> </w:t>
      </w:r>
      <w:r w:rsidRPr="000067E2">
        <w:rPr>
          <w:rFonts w:ascii="Arial" w:eastAsia="Lucida Sans Unicode" w:hAnsi="Arial" w:cs="Arial"/>
          <w:kern w:val="2"/>
          <w:sz w:val="22"/>
          <w:szCs w:val="22"/>
        </w:rPr>
        <w:t xml:space="preserve">(v případě zmocněnce); v tomto případě musí být předložen originál nebo úředně ověřená kopie plné moci či pověření; předložení nepodepsaného návrhu smlouvy, popřípadě nepředložení plné moci, či pověření dle předchozí věty není předložením řádného návrhu smlouvy a nabídka </w:t>
      </w:r>
      <w:r w:rsidR="009D75CF">
        <w:rPr>
          <w:rFonts w:ascii="Arial" w:eastAsia="Lucida Sans Unicode" w:hAnsi="Arial" w:cs="Arial"/>
          <w:kern w:val="2"/>
          <w:sz w:val="22"/>
          <w:szCs w:val="22"/>
        </w:rPr>
        <w:t>dodavatele</w:t>
      </w:r>
      <w:r w:rsidR="009D75CF" w:rsidRPr="000067E2">
        <w:rPr>
          <w:rFonts w:ascii="Arial" w:eastAsia="Lucida Sans Unicode" w:hAnsi="Arial" w:cs="Arial"/>
          <w:kern w:val="2"/>
          <w:sz w:val="22"/>
          <w:szCs w:val="22"/>
        </w:rPr>
        <w:t xml:space="preserve"> </w:t>
      </w:r>
      <w:r w:rsidRPr="000067E2">
        <w:rPr>
          <w:rFonts w:ascii="Arial" w:eastAsia="Lucida Sans Unicode" w:hAnsi="Arial" w:cs="Arial"/>
          <w:kern w:val="2"/>
          <w:sz w:val="22"/>
          <w:szCs w:val="22"/>
        </w:rPr>
        <w:t>bude v takovém případě neúplná.</w:t>
      </w:r>
    </w:p>
    <w:p w:rsidR="000067E2" w:rsidRPr="000067E2" w:rsidRDefault="000067E2" w:rsidP="000067E2">
      <w:pPr>
        <w:widowControl w:val="0"/>
        <w:suppressAutoHyphens/>
        <w:ind w:left="720"/>
        <w:contextualSpacing/>
        <w:jc w:val="both"/>
        <w:rPr>
          <w:rFonts w:ascii="Arial" w:eastAsia="Lucida Sans Unicode" w:hAnsi="Arial" w:cs="Arial"/>
          <w:kern w:val="1"/>
          <w:sz w:val="22"/>
          <w:szCs w:val="22"/>
        </w:rPr>
      </w:pPr>
    </w:p>
    <w:p w:rsidR="000067E2" w:rsidRPr="000067E2" w:rsidRDefault="000067E2" w:rsidP="000067E2">
      <w:pPr>
        <w:numPr>
          <w:ilvl w:val="1"/>
          <w:numId w:val="4"/>
        </w:numPr>
        <w:ind w:left="426"/>
        <w:contextualSpacing/>
        <w:rPr>
          <w:rFonts w:ascii="Arial" w:eastAsia="Lucida Sans Unicode" w:hAnsi="Arial" w:cs="Arial"/>
          <w:kern w:val="1"/>
          <w:sz w:val="22"/>
          <w:szCs w:val="22"/>
          <w:lang w:eastAsia="en-US"/>
        </w:rPr>
      </w:pPr>
      <w:r w:rsidRPr="000067E2">
        <w:rPr>
          <w:rFonts w:ascii="Arial" w:eastAsia="Lucida Sans Unicode" w:hAnsi="Arial" w:cs="Arial"/>
          <w:kern w:val="1"/>
          <w:sz w:val="22"/>
          <w:szCs w:val="22"/>
          <w:lang w:eastAsia="en-US"/>
        </w:rPr>
        <w:t>Nabídka bude předložena v následující struktuře:</w:t>
      </w:r>
    </w:p>
    <w:p w:rsidR="000067E2"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Krycí list nabídky</w:t>
      </w:r>
      <w:r>
        <w:rPr>
          <w:rFonts w:ascii="Arial" w:eastAsia="Lucida Sans Unicode" w:hAnsi="Arial" w:cs="Arial"/>
          <w:kern w:val="1"/>
          <w:sz w:val="22"/>
          <w:szCs w:val="22"/>
        </w:rPr>
        <w:t xml:space="preserve"> (příloha č. 1 této výzvy)</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Výpis z</w:t>
      </w:r>
      <w:r w:rsidR="00A01D6B">
        <w:rPr>
          <w:rFonts w:ascii="Arial" w:eastAsia="Lucida Sans Unicode" w:hAnsi="Arial" w:cs="Arial"/>
          <w:kern w:val="1"/>
          <w:sz w:val="22"/>
          <w:szCs w:val="22"/>
        </w:rPr>
        <w:t xml:space="preserve"> obchodního rejstříku </w:t>
      </w:r>
      <w:r w:rsidRPr="002649C7">
        <w:rPr>
          <w:rFonts w:ascii="Arial" w:eastAsia="Lucida Sans Unicode" w:hAnsi="Arial" w:cs="Arial"/>
          <w:kern w:val="1"/>
          <w:sz w:val="22"/>
          <w:szCs w:val="22"/>
        </w:rPr>
        <w:t>(jeho kopii)</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Výpis z </w:t>
      </w:r>
      <w:r w:rsidR="00A01D6B">
        <w:rPr>
          <w:rFonts w:ascii="Arial" w:eastAsia="Lucida Sans Unicode" w:hAnsi="Arial" w:cs="Arial"/>
          <w:kern w:val="1"/>
          <w:sz w:val="22"/>
          <w:szCs w:val="22"/>
        </w:rPr>
        <w:t>živnostenského rejstříku</w:t>
      </w:r>
      <w:r w:rsidRPr="002649C7">
        <w:rPr>
          <w:rFonts w:ascii="Arial" w:eastAsia="Lucida Sans Unicode" w:hAnsi="Arial" w:cs="Arial"/>
          <w:kern w:val="1"/>
          <w:sz w:val="22"/>
          <w:szCs w:val="22"/>
        </w:rPr>
        <w:t xml:space="preserve"> (jeho kopii);</w:t>
      </w:r>
    </w:p>
    <w:p w:rsidR="000067E2" w:rsidRPr="002649C7" w:rsidRDefault="009B67A4"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Čestné prohlášení o splnění </w:t>
      </w:r>
      <w:r w:rsidR="00A01D6B">
        <w:rPr>
          <w:rFonts w:ascii="Arial" w:eastAsia="Lucida Sans Unicode" w:hAnsi="Arial" w:cs="Arial"/>
          <w:kern w:val="1"/>
          <w:sz w:val="22"/>
          <w:szCs w:val="22"/>
        </w:rPr>
        <w:t>základní způsobilosti</w:t>
      </w:r>
      <w:r w:rsidRPr="002649C7">
        <w:rPr>
          <w:rFonts w:ascii="Arial" w:eastAsia="Lucida Sans Unicode" w:hAnsi="Arial" w:cs="Arial"/>
          <w:kern w:val="1"/>
          <w:sz w:val="22"/>
          <w:szCs w:val="22"/>
        </w:rPr>
        <w:t xml:space="preserve"> </w:t>
      </w:r>
      <w:r w:rsidRPr="00585FEE">
        <w:rPr>
          <w:rFonts w:ascii="Arial" w:eastAsia="Lucida Sans Unicode" w:hAnsi="Arial" w:cs="Arial"/>
          <w:kern w:val="1"/>
          <w:sz w:val="22"/>
          <w:szCs w:val="22"/>
        </w:rPr>
        <w:t>(příloha č. 2 této výzvy);</w:t>
      </w:r>
    </w:p>
    <w:p w:rsidR="000067E2" w:rsidRPr="002649C7"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sidRPr="002649C7">
        <w:rPr>
          <w:rFonts w:ascii="Arial" w:eastAsia="Lucida Sans Unicode" w:hAnsi="Arial" w:cs="Arial"/>
          <w:kern w:val="1"/>
          <w:sz w:val="22"/>
          <w:szCs w:val="22"/>
        </w:rPr>
        <w:t xml:space="preserve">Doplněný a </w:t>
      </w:r>
      <w:r w:rsidRPr="007F1E0A">
        <w:rPr>
          <w:rFonts w:ascii="Arial" w:eastAsia="Lucida Sans Unicode" w:hAnsi="Arial" w:cs="Arial"/>
          <w:kern w:val="1"/>
          <w:sz w:val="22"/>
          <w:szCs w:val="22"/>
        </w:rPr>
        <w:t xml:space="preserve">podepsaný návrh smlouvy </w:t>
      </w:r>
      <w:r w:rsidR="005B15CA">
        <w:rPr>
          <w:rFonts w:ascii="Arial" w:eastAsia="Lucida Sans Unicode" w:hAnsi="Arial" w:cs="Arial"/>
          <w:kern w:val="1"/>
          <w:sz w:val="22"/>
          <w:szCs w:val="22"/>
        </w:rPr>
        <w:t>(příloha č. 3 této výzvy)</w:t>
      </w:r>
    </w:p>
    <w:p w:rsidR="000067E2" w:rsidRPr="00C53D92" w:rsidRDefault="000067E2" w:rsidP="000067E2">
      <w:pPr>
        <w:widowControl w:val="0"/>
        <w:numPr>
          <w:ilvl w:val="0"/>
          <w:numId w:val="18"/>
        </w:numPr>
        <w:suppressAutoHyphens/>
        <w:ind w:left="851"/>
        <w:contextualSpacing/>
        <w:jc w:val="both"/>
        <w:rPr>
          <w:rFonts w:ascii="Arial" w:eastAsia="Lucida Sans Unicode" w:hAnsi="Arial" w:cs="Arial"/>
          <w:kern w:val="1"/>
          <w:sz w:val="22"/>
          <w:szCs w:val="22"/>
        </w:rPr>
      </w:pPr>
      <w:r>
        <w:rPr>
          <w:rFonts w:ascii="Arial" w:eastAsia="Lucida Sans Unicode" w:hAnsi="Arial" w:cs="Arial"/>
          <w:kern w:val="1"/>
          <w:sz w:val="22"/>
          <w:szCs w:val="22"/>
        </w:rPr>
        <w:t>Další dokumenty, které tvoří nabídku dle zadávací dokumentace</w:t>
      </w:r>
    </w:p>
    <w:p w:rsidR="000067E2" w:rsidRPr="005D785A" w:rsidRDefault="000067E2" w:rsidP="000067E2">
      <w:pPr>
        <w:widowControl w:val="0"/>
        <w:suppressAutoHyphens/>
        <w:jc w:val="both"/>
        <w:rPr>
          <w:rFonts w:ascii="Arial" w:hAnsi="Arial" w:cs="Arial"/>
          <w:sz w:val="22"/>
          <w:szCs w:val="22"/>
        </w:rPr>
      </w:pPr>
    </w:p>
    <w:p w:rsidR="005D09DC" w:rsidRPr="00DC11B6" w:rsidRDefault="005D09DC" w:rsidP="00585FEE">
      <w:pPr>
        <w:widowControl w:val="0"/>
        <w:suppressAutoHyphens/>
        <w:ind w:left="284"/>
        <w:contextualSpacing/>
        <w:jc w:val="both"/>
        <w:rPr>
          <w:rFonts w:ascii="Arial" w:eastAsia="Lucida Sans Unicode" w:hAnsi="Arial" w:cs="Arial"/>
          <w:kern w:val="1"/>
          <w:sz w:val="22"/>
          <w:szCs w:val="22"/>
        </w:rPr>
      </w:pPr>
      <w:r w:rsidRPr="00DC11B6">
        <w:rPr>
          <w:rFonts w:ascii="Arial" w:eastAsia="Lucida Sans Unicode" w:hAnsi="Arial" w:cs="Arial"/>
          <w:kern w:val="1"/>
          <w:sz w:val="22"/>
          <w:szCs w:val="22"/>
        </w:rPr>
        <w:t xml:space="preserve">Zadavatel </w:t>
      </w:r>
      <w:r w:rsidR="00AF4648">
        <w:rPr>
          <w:rFonts w:ascii="Arial" w:eastAsia="Lucida Sans Unicode" w:hAnsi="Arial" w:cs="Arial"/>
          <w:kern w:val="1"/>
          <w:sz w:val="22"/>
          <w:szCs w:val="22"/>
        </w:rPr>
        <w:t>žádá</w:t>
      </w:r>
      <w:r w:rsidR="00AF4648" w:rsidRPr="00DC11B6">
        <w:rPr>
          <w:rFonts w:ascii="Arial" w:eastAsia="Lucida Sans Unicode" w:hAnsi="Arial" w:cs="Arial"/>
          <w:kern w:val="1"/>
          <w:sz w:val="22"/>
          <w:szCs w:val="22"/>
        </w:rPr>
        <w:t xml:space="preserve"> </w:t>
      </w:r>
      <w:r w:rsidR="009D75CF">
        <w:rPr>
          <w:rFonts w:ascii="Arial" w:eastAsia="Lucida Sans Unicode" w:hAnsi="Arial" w:cs="Arial"/>
          <w:kern w:val="1"/>
          <w:sz w:val="22"/>
          <w:szCs w:val="22"/>
        </w:rPr>
        <w:t>dodavatele</w:t>
      </w:r>
      <w:r w:rsidRPr="00DC11B6">
        <w:rPr>
          <w:rFonts w:ascii="Arial" w:eastAsia="Lucida Sans Unicode" w:hAnsi="Arial" w:cs="Arial"/>
          <w:kern w:val="1"/>
          <w:sz w:val="22"/>
          <w:szCs w:val="22"/>
        </w:rPr>
        <w:t>, aby výše specifikované jednotlivé oddíly svazku zřetelně oddělil př</w:t>
      </w:r>
      <w:r w:rsidRPr="00DC11B6">
        <w:rPr>
          <w:rFonts w:ascii="Arial" w:eastAsia="Lucida Sans Unicode" w:hAnsi="Arial" w:cs="Arial"/>
          <w:iCs/>
          <w:kern w:val="1"/>
          <w:sz w:val="22"/>
          <w:szCs w:val="22"/>
        </w:rPr>
        <w:t>e</w:t>
      </w:r>
      <w:r w:rsidR="005B15CA">
        <w:rPr>
          <w:rFonts w:ascii="Arial" w:eastAsia="Lucida Sans Unicode" w:hAnsi="Arial" w:cs="Arial"/>
          <w:kern w:val="1"/>
          <w:sz w:val="22"/>
          <w:szCs w:val="22"/>
        </w:rPr>
        <w:t>dělovými, nejlépe barevnými</w:t>
      </w:r>
      <w:r w:rsidRPr="00DC11B6">
        <w:rPr>
          <w:rFonts w:ascii="Arial" w:eastAsia="Lucida Sans Unicode" w:hAnsi="Arial" w:cs="Arial"/>
          <w:kern w:val="1"/>
          <w:sz w:val="22"/>
          <w:szCs w:val="22"/>
        </w:rPr>
        <w:t xml:space="preserve"> listy, které budou rovněž očíslovány.</w:t>
      </w:r>
    </w:p>
    <w:p w:rsidR="005D09DC" w:rsidRDefault="005D09DC" w:rsidP="005D09DC">
      <w:pPr>
        <w:widowControl w:val="0"/>
        <w:suppressAutoHyphens/>
        <w:contextualSpacing/>
        <w:jc w:val="both"/>
        <w:rPr>
          <w:rFonts w:ascii="Arial" w:eastAsia="Lucida Sans Unicode" w:hAnsi="Arial" w:cs="Arial"/>
          <w:color w:val="FF0000"/>
          <w:kern w:val="1"/>
          <w:sz w:val="22"/>
          <w:szCs w:val="22"/>
        </w:rPr>
      </w:pPr>
    </w:p>
    <w:p w:rsidR="00012E09" w:rsidRPr="008501C8" w:rsidRDefault="00244128" w:rsidP="003F7FBF">
      <w:pPr>
        <w:spacing w:line="360" w:lineRule="auto"/>
        <w:rPr>
          <w:rFonts w:ascii="Arial" w:hAnsi="Arial" w:cs="Arial"/>
          <w:b/>
          <w:bCs/>
          <w:sz w:val="22"/>
          <w:szCs w:val="22"/>
        </w:rPr>
      </w:pPr>
      <w:r w:rsidRPr="008501C8">
        <w:rPr>
          <w:rFonts w:ascii="Arial" w:hAnsi="Arial" w:cs="Arial"/>
          <w:b/>
          <w:bCs/>
          <w:sz w:val="22"/>
          <w:szCs w:val="22"/>
        </w:rPr>
        <w:t>1</w:t>
      </w:r>
      <w:r w:rsidR="00DB575B">
        <w:rPr>
          <w:rFonts w:ascii="Arial" w:hAnsi="Arial" w:cs="Arial"/>
          <w:b/>
          <w:bCs/>
          <w:sz w:val="22"/>
          <w:szCs w:val="22"/>
        </w:rPr>
        <w:t>1</w:t>
      </w:r>
      <w:r w:rsidR="00012E09" w:rsidRPr="008501C8">
        <w:rPr>
          <w:rFonts w:ascii="Arial" w:hAnsi="Arial" w:cs="Arial"/>
          <w:b/>
          <w:bCs/>
          <w:sz w:val="22"/>
          <w:szCs w:val="22"/>
        </w:rPr>
        <w:t>. Omezení při podání nabídky</w:t>
      </w:r>
    </w:p>
    <w:p w:rsidR="00D54E91" w:rsidRPr="008501C8" w:rsidRDefault="00012E09" w:rsidP="003F7FBF">
      <w:pPr>
        <w:widowControl w:val="0"/>
        <w:suppressAutoHyphens/>
        <w:ind w:firstLine="284"/>
        <w:contextualSpacing/>
        <w:jc w:val="both"/>
        <w:rPr>
          <w:rFonts w:ascii="Arial" w:hAnsi="Arial" w:cs="Arial"/>
          <w:sz w:val="22"/>
          <w:szCs w:val="22"/>
        </w:rPr>
      </w:pPr>
      <w:r w:rsidRPr="008501C8">
        <w:rPr>
          <w:rFonts w:ascii="Arial" w:hAnsi="Arial" w:cs="Arial"/>
          <w:sz w:val="22"/>
          <w:szCs w:val="22"/>
        </w:rPr>
        <w:t xml:space="preserve">Zadavatel </w:t>
      </w:r>
      <w:r w:rsidRPr="008501C8">
        <w:rPr>
          <w:rFonts w:ascii="Arial" w:hAnsi="Arial" w:cs="Arial"/>
          <w:b/>
          <w:sz w:val="22"/>
          <w:szCs w:val="22"/>
        </w:rPr>
        <w:t>nepřipouští varianty nabídky</w:t>
      </w:r>
      <w:r w:rsidRPr="008501C8">
        <w:rPr>
          <w:rFonts w:ascii="Arial" w:hAnsi="Arial" w:cs="Arial"/>
          <w:sz w:val="22"/>
          <w:szCs w:val="22"/>
        </w:rPr>
        <w:t>.</w:t>
      </w:r>
    </w:p>
    <w:p w:rsidR="007979FB" w:rsidRDefault="007979FB" w:rsidP="003F7FBF">
      <w:pPr>
        <w:widowControl w:val="0"/>
        <w:suppressAutoHyphens/>
        <w:ind w:left="284"/>
        <w:contextualSpacing/>
        <w:jc w:val="both"/>
        <w:rPr>
          <w:rFonts w:ascii="Arial" w:hAnsi="Arial" w:cs="Arial"/>
          <w:sz w:val="22"/>
          <w:szCs w:val="22"/>
        </w:rPr>
      </w:pPr>
    </w:p>
    <w:p w:rsidR="007B3D76" w:rsidRDefault="00F66B87" w:rsidP="003F7FBF">
      <w:pPr>
        <w:widowControl w:val="0"/>
        <w:suppressAutoHyphens/>
        <w:ind w:left="284"/>
        <w:contextualSpacing/>
        <w:jc w:val="both"/>
        <w:rPr>
          <w:rFonts w:ascii="Arial" w:hAnsi="Arial" w:cs="Arial"/>
          <w:sz w:val="22"/>
          <w:szCs w:val="22"/>
        </w:rPr>
      </w:pPr>
      <w:r w:rsidRPr="00F66B87">
        <w:rPr>
          <w:rFonts w:ascii="Arial" w:hAnsi="Arial" w:cs="Arial"/>
          <w:sz w:val="22"/>
          <w:szCs w:val="22"/>
        </w:rPr>
        <w:t>Dodavatel, který podal nabídku v zadávacím řízení, nesmí být současně osobou, jejímž prostřednictvím jiný dodavatel v tomtéž zadávacím řízení prokazuje kvalifikaci.</w:t>
      </w:r>
      <w:r w:rsidRPr="00F66B87" w:rsidDel="00F66B87">
        <w:rPr>
          <w:rFonts w:ascii="Arial" w:hAnsi="Arial" w:cs="Arial"/>
          <w:sz w:val="22"/>
          <w:szCs w:val="22"/>
        </w:rPr>
        <w:t xml:space="preserve"> </w:t>
      </w:r>
    </w:p>
    <w:p w:rsidR="00861EC5" w:rsidRDefault="00861EC5" w:rsidP="003F7FBF">
      <w:pPr>
        <w:widowControl w:val="0"/>
        <w:suppressAutoHyphens/>
        <w:ind w:left="284"/>
        <w:contextualSpacing/>
        <w:jc w:val="both"/>
        <w:rPr>
          <w:rFonts w:ascii="Arial" w:hAnsi="Arial" w:cs="Arial"/>
          <w:sz w:val="22"/>
          <w:szCs w:val="22"/>
        </w:rPr>
      </w:pPr>
    </w:p>
    <w:p w:rsidR="00117DA7" w:rsidRPr="00674186" w:rsidRDefault="0072072C" w:rsidP="003F7FBF">
      <w:pPr>
        <w:spacing w:line="360" w:lineRule="auto"/>
        <w:rPr>
          <w:rFonts w:ascii="Arial" w:hAnsi="Arial" w:cs="Arial"/>
          <w:b/>
          <w:bCs/>
          <w:sz w:val="22"/>
          <w:szCs w:val="22"/>
        </w:rPr>
      </w:pPr>
      <w:r w:rsidRPr="00674186">
        <w:rPr>
          <w:rFonts w:ascii="Arial" w:hAnsi="Arial" w:cs="Arial"/>
          <w:b/>
          <w:bCs/>
          <w:sz w:val="22"/>
          <w:szCs w:val="22"/>
        </w:rPr>
        <w:t>1</w:t>
      </w:r>
      <w:r w:rsidR="00DB575B">
        <w:rPr>
          <w:rFonts w:ascii="Arial" w:hAnsi="Arial" w:cs="Arial"/>
          <w:b/>
          <w:bCs/>
          <w:sz w:val="22"/>
          <w:szCs w:val="22"/>
        </w:rPr>
        <w:t>2</w:t>
      </w:r>
      <w:r w:rsidR="00012E09" w:rsidRPr="00674186">
        <w:rPr>
          <w:rFonts w:ascii="Arial" w:hAnsi="Arial" w:cs="Arial"/>
          <w:b/>
          <w:bCs/>
          <w:sz w:val="22"/>
          <w:szCs w:val="22"/>
        </w:rPr>
        <w:t>. Lhůty a místo pro podání nabídek</w:t>
      </w:r>
    </w:p>
    <w:p w:rsidR="00674186" w:rsidRPr="00F02646" w:rsidRDefault="00872587" w:rsidP="003F7FBF">
      <w:pPr>
        <w:ind w:left="284"/>
        <w:jc w:val="both"/>
        <w:rPr>
          <w:rFonts w:ascii="Arial" w:hAnsi="Arial" w:cs="Arial"/>
          <w:sz w:val="22"/>
          <w:szCs w:val="22"/>
        </w:rPr>
      </w:pPr>
      <w:r w:rsidRPr="00674186">
        <w:rPr>
          <w:rFonts w:ascii="Arial" w:eastAsia="Lucida Sans Unicode" w:hAnsi="Arial" w:cs="Arial"/>
          <w:kern w:val="1"/>
          <w:sz w:val="22"/>
          <w:szCs w:val="22"/>
        </w:rPr>
        <w:t xml:space="preserve">Lhůta pro podání nabídky začíná běžet dnem následujícím po odeslání výzev pro podání </w:t>
      </w:r>
      <w:r w:rsidR="005457A4" w:rsidRPr="00674186">
        <w:rPr>
          <w:rFonts w:ascii="Arial" w:eastAsia="Lucida Sans Unicode" w:hAnsi="Arial" w:cs="Arial"/>
          <w:kern w:val="1"/>
          <w:sz w:val="22"/>
          <w:szCs w:val="22"/>
        </w:rPr>
        <w:t xml:space="preserve">nabídek a končí dne </w:t>
      </w:r>
      <w:r w:rsidR="005D145B">
        <w:rPr>
          <w:rFonts w:ascii="Arial" w:eastAsia="Lucida Sans Unicode" w:hAnsi="Arial" w:cs="Arial"/>
          <w:b/>
          <w:kern w:val="1"/>
          <w:sz w:val="22"/>
          <w:szCs w:val="22"/>
        </w:rPr>
        <w:t>15.10.2018</w:t>
      </w:r>
      <w:r w:rsidR="007F6A92" w:rsidRPr="00387AE6">
        <w:rPr>
          <w:rFonts w:ascii="Arial" w:eastAsia="Lucida Sans Unicode" w:hAnsi="Arial" w:cs="Arial"/>
          <w:kern w:val="1"/>
          <w:sz w:val="22"/>
          <w:szCs w:val="22"/>
        </w:rPr>
        <w:t xml:space="preserve"> </w:t>
      </w:r>
      <w:r w:rsidR="00031DCA" w:rsidRPr="00F02646">
        <w:rPr>
          <w:rFonts w:ascii="Arial" w:eastAsia="Lucida Sans Unicode" w:hAnsi="Arial" w:cs="Arial"/>
          <w:kern w:val="1"/>
          <w:sz w:val="22"/>
          <w:szCs w:val="22"/>
        </w:rPr>
        <w:t>v</w:t>
      </w:r>
      <w:r w:rsidR="005D145B">
        <w:rPr>
          <w:rFonts w:ascii="Arial" w:eastAsia="Lucida Sans Unicode" w:hAnsi="Arial" w:cs="Arial"/>
          <w:kern w:val="1"/>
          <w:sz w:val="22"/>
          <w:szCs w:val="22"/>
        </w:rPr>
        <w:t> </w:t>
      </w:r>
      <w:r w:rsidR="005D145B">
        <w:rPr>
          <w:rFonts w:ascii="Arial" w:eastAsia="Lucida Sans Unicode" w:hAnsi="Arial" w:cs="Arial"/>
          <w:b/>
          <w:kern w:val="1"/>
          <w:sz w:val="22"/>
          <w:szCs w:val="22"/>
        </w:rPr>
        <w:t>9:00</w:t>
      </w:r>
      <w:r w:rsidRPr="00387AE6">
        <w:rPr>
          <w:rFonts w:ascii="Arial" w:eastAsia="Lucida Sans Unicode" w:hAnsi="Arial" w:cs="Arial"/>
          <w:b/>
          <w:kern w:val="1"/>
          <w:sz w:val="22"/>
          <w:szCs w:val="22"/>
        </w:rPr>
        <w:t xml:space="preserve"> hod</w:t>
      </w:r>
      <w:r w:rsidRPr="00674186">
        <w:rPr>
          <w:rFonts w:ascii="Arial" w:eastAsia="Lucida Sans Unicode" w:hAnsi="Arial" w:cs="Arial"/>
          <w:kern w:val="1"/>
          <w:sz w:val="22"/>
          <w:szCs w:val="22"/>
        </w:rPr>
        <w:t xml:space="preserve">. </w:t>
      </w:r>
      <w:r w:rsidR="009D75CF">
        <w:rPr>
          <w:rFonts w:ascii="Arial" w:eastAsia="Lucida Sans Unicode" w:hAnsi="Arial" w:cs="Arial"/>
          <w:kern w:val="1"/>
          <w:sz w:val="22"/>
          <w:szCs w:val="22"/>
        </w:rPr>
        <w:t>Dodavatelé</w:t>
      </w:r>
      <w:r w:rsidR="009D75CF" w:rsidRPr="00674186">
        <w:rPr>
          <w:rFonts w:ascii="Arial" w:eastAsia="Lucida Sans Unicode" w:hAnsi="Arial" w:cs="Arial"/>
          <w:kern w:val="1"/>
          <w:sz w:val="22"/>
          <w:szCs w:val="22"/>
        </w:rPr>
        <w:t xml:space="preserve"> </w:t>
      </w:r>
      <w:r w:rsidRPr="00674186">
        <w:rPr>
          <w:rFonts w:ascii="Arial" w:eastAsia="Lucida Sans Unicode" w:hAnsi="Arial" w:cs="Arial"/>
          <w:kern w:val="1"/>
          <w:sz w:val="22"/>
          <w:szCs w:val="22"/>
        </w:rPr>
        <w:t xml:space="preserve">podají své nabídky </w:t>
      </w:r>
      <w:r w:rsidRPr="005D6D35">
        <w:rPr>
          <w:rFonts w:ascii="Arial" w:eastAsia="Lucida Sans Unicode" w:hAnsi="Arial" w:cs="Arial"/>
          <w:kern w:val="1"/>
          <w:sz w:val="22"/>
          <w:szCs w:val="22"/>
        </w:rPr>
        <w:t>osobně</w:t>
      </w:r>
      <w:r w:rsidRPr="00674186">
        <w:rPr>
          <w:rFonts w:ascii="Arial" w:eastAsia="Lucida Sans Unicode" w:hAnsi="Arial" w:cs="Arial"/>
          <w:kern w:val="1"/>
          <w:sz w:val="22"/>
          <w:szCs w:val="22"/>
        </w:rPr>
        <w:t xml:space="preserve"> </w:t>
      </w:r>
      <w:r w:rsidR="00361397">
        <w:rPr>
          <w:rFonts w:ascii="Arial" w:hAnsi="Arial" w:cs="Arial"/>
          <w:sz w:val="22"/>
          <w:szCs w:val="22"/>
        </w:rPr>
        <w:t>nebo doporučeně poštou</w:t>
      </w:r>
      <w:r w:rsidR="00674186" w:rsidRPr="00674186">
        <w:rPr>
          <w:rFonts w:ascii="Arial" w:hAnsi="Arial" w:cs="Arial"/>
          <w:sz w:val="22"/>
          <w:szCs w:val="22"/>
        </w:rPr>
        <w:t xml:space="preserve">, aby byly doručeny nejpozději </w:t>
      </w:r>
      <w:r w:rsidR="00674186" w:rsidRPr="00F02646">
        <w:rPr>
          <w:rFonts w:ascii="Arial" w:hAnsi="Arial" w:cs="Arial"/>
          <w:sz w:val="22"/>
          <w:szCs w:val="22"/>
        </w:rPr>
        <w:t xml:space="preserve">do </w:t>
      </w:r>
      <w:r w:rsidR="005D145B">
        <w:rPr>
          <w:rFonts w:ascii="Arial" w:hAnsi="Arial" w:cs="Arial"/>
          <w:b/>
          <w:sz w:val="22"/>
          <w:szCs w:val="22"/>
        </w:rPr>
        <w:t>15.10.2018</w:t>
      </w:r>
      <w:r w:rsidR="007979FB" w:rsidRPr="007979FB">
        <w:rPr>
          <w:rFonts w:ascii="Arial" w:hAnsi="Arial" w:cs="Arial"/>
          <w:b/>
          <w:sz w:val="22"/>
          <w:szCs w:val="22"/>
        </w:rPr>
        <w:t xml:space="preserve"> v</w:t>
      </w:r>
      <w:r w:rsidR="005D145B">
        <w:rPr>
          <w:rFonts w:ascii="Arial" w:hAnsi="Arial" w:cs="Arial"/>
          <w:b/>
          <w:sz w:val="22"/>
          <w:szCs w:val="22"/>
        </w:rPr>
        <w:t> 9:00</w:t>
      </w:r>
      <w:bookmarkStart w:id="1" w:name="_GoBack"/>
      <w:bookmarkEnd w:id="1"/>
      <w:r w:rsidR="00674186" w:rsidRPr="00F02646">
        <w:rPr>
          <w:rFonts w:ascii="Arial" w:hAnsi="Arial" w:cs="Arial"/>
          <w:sz w:val="22"/>
          <w:szCs w:val="22"/>
        </w:rPr>
        <w:t xml:space="preserve"> na adresu:</w:t>
      </w:r>
    </w:p>
    <w:p w:rsidR="00674186" w:rsidRPr="00674186" w:rsidRDefault="00440F1E" w:rsidP="003F7FBF">
      <w:pPr>
        <w:ind w:left="284"/>
        <w:jc w:val="center"/>
        <w:rPr>
          <w:rFonts w:ascii="Arial" w:hAnsi="Arial" w:cs="Arial"/>
          <w:sz w:val="22"/>
          <w:szCs w:val="22"/>
        </w:rPr>
      </w:pPr>
      <w:r>
        <w:rPr>
          <w:rFonts w:ascii="Arial" w:hAnsi="Arial" w:cs="Arial"/>
          <w:sz w:val="22"/>
          <w:szCs w:val="22"/>
        </w:rPr>
        <w:t>Domov pro seniory Orlická a Azylový dům pro matky s dětmi, p.o.</w:t>
      </w:r>
    </w:p>
    <w:p w:rsidR="00674186" w:rsidRPr="00674186" w:rsidRDefault="00440F1E" w:rsidP="003F7FBF">
      <w:pPr>
        <w:ind w:left="284"/>
        <w:jc w:val="center"/>
        <w:rPr>
          <w:rFonts w:ascii="Arial" w:hAnsi="Arial" w:cs="Arial"/>
          <w:sz w:val="22"/>
          <w:szCs w:val="22"/>
        </w:rPr>
      </w:pPr>
      <w:r>
        <w:rPr>
          <w:rFonts w:ascii="Arial" w:hAnsi="Arial" w:cs="Arial"/>
          <w:sz w:val="22"/>
          <w:szCs w:val="22"/>
        </w:rPr>
        <w:t>Orlická 2893/1</w:t>
      </w:r>
    </w:p>
    <w:p w:rsidR="00674186" w:rsidRPr="00F62063" w:rsidRDefault="00440F1E" w:rsidP="003F7FBF">
      <w:pPr>
        <w:ind w:left="284"/>
        <w:jc w:val="center"/>
        <w:rPr>
          <w:rFonts w:ascii="Arial" w:hAnsi="Arial" w:cs="Arial"/>
          <w:sz w:val="22"/>
          <w:szCs w:val="22"/>
        </w:rPr>
      </w:pPr>
      <w:r>
        <w:rPr>
          <w:rFonts w:ascii="Arial" w:hAnsi="Arial" w:cs="Arial"/>
          <w:sz w:val="22"/>
          <w:szCs w:val="22"/>
        </w:rPr>
        <w:t>400 11 Ústí nad Labem</w:t>
      </w:r>
    </w:p>
    <w:p w:rsidR="00674186" w:rsidRDefault="00674186" w:rsidP="003F7FBF">
      <w:pPr>
        <w:ind w:left="284"/>
        <w:jc w:val="both"/>
        <w:rPr>
          <w:rFonts w:ascii="Arial" w:hAnsi="Arial" w:cs="Arial"/>
          <w:color w:val="FF0000"/>
          <w:sz w:val="22"/>
          <w:szCs w:val="22"/>
        </w:rPr>
      </w:pPr>
    </w:p>
    <w:p w:rsidR="0099584A" w:rsidRPr="00B12C0A" w:rsidRDefault="00872587" w:rsidP="003F7FBF">
      <w:pPr>
        <w:ind w:left="284"/>
        <w:jc w:val="both"/>
        <w:rPr>
          <w:rFonts w:ascii="Arial" w:eastAsia="Lucida Sans Unicode" w:hAnsi="Arial" w:cs="Arial"/>
          <w:kern w:val="1"/>
          <w:sz w:val="22"/>
          <w:szCs w:val="22"/>
        </w:rPr>
      </w:pPr>
      <w:r w:rsidRPr="00B12C0A">
        <w:rPr>
          <w:rFonts w:ascii="Arial" w:eastAsia="Lucida Sans Unicode" w:hAnsi="Arial" w:cs="Arial"/>
          <w:kern w:val="1"/>
          <w:sz w:val="22"/>
          <w:szCs w:val="22"/>
        </w:rPr>
        <w:t xml:space="preserve">Přijímány budou nabídky v nepoškozeném a neotevřeném neprůhledném obalu. Obálka bude zalepená, na přelepu opatřená razítkem či podpisem </w:t>
      </w:r>
      <w:r w:rsidR="0099584A" w:rsidRPr="00B12C0A">
        <w:rPr>
          <w:rFonts w:ascii="Arial" w:eastAsia="Lucida Sans Unicode" w:hAnsi="Arial" w:cs="Arial"/>
          <w:kern w:val="1"/>
          <w:sz w:val="22"/>
          <w:szCs w:val="22"/>
        </w:rPr>
        <w:t xml:space="preserve">statutárního orgánu </w:t>
      </w:r>
      <w:r w:rsidR="009D75CF">
        <w:rPr>
          <w:rFonts w:ascii="Arial" w:eastAsia="Lucida Sans Unicode" w:hAnsi="Arial" w:cs="Arial"/>
          <w:kern w:val="1"/>
          <w:sz w:val="22"/>
          <w:szCs w:val="22"/>
        </w:rPr>
        <w:t>dodavatele</w:t>
      </w:r>
      <w:r w:rsidR="009D75CF" w:rsidRPr="00B12C0A">
        <w:rPr>
          <w:rFonts w:ascii="Arial" w:eastAsia="Lucida Sans Unicode" w:hAnsi="Arial" w:cs="Arial"/>
          <w:kern w:val="1"/>
          <w:sz w:val="22"/>
          <w:szCs w:val="22"/>
        </w:rPr>
        <w:t xml:space="preserve"> </w:t>
      </w:r>
      <w:r w:rsidR="0099584A" w:rsidRPr="00B12C0A">
        <w:rPr>
          <w:rFonts w:ascii="Arial" w:eastAsia="Lucida Sans Unicode" w:hAnsi="Arial" w:cs="Arial"/>
          <w:kern w:val="1"/>
          <w:sz w:val="22"/>
          <w:szCs w:val="22"/>
        </w:rPr>
        <w:t xml:space="preserve">nebo osoby oprávněné jednat za </w:t>
      </w:r>
      <w:r w:rsidR="009D75CF">
        <w:rPr>
          <w:rFonts w:ascii="Arial" w:eastAsia="Lucida Sans Unicode" w:hAnsi="Arial" w:cs="Arial"/>
          <w:kern w:val="1"/>
          <w:sz w:val="22"/>
          <w:szCs w:val="22"/>
        </w:rPr>
        <w:t>dodavatele</w:t>
      </w:r>
      <w:r w:rsidR="009D75CF" w:rsidRPr="00B12C0A">
        <w:rPr>
          <w:rFonts w:ascii="Arial" w:eastAsia="Lucida Sans Unicode" w:hAnsi="Arial" w:cs="Arial"/>
          <w:kern w:val="1"/>
          <w:sz w:val="22"/>
          <w:szCs w:val="22"/>
        </w:rPr>
        <w:t xml:space="preserve"> </w:t>
      </w:r>
      <w:r w:rsidRPr="00B12C0A">
        <w:rPr>
          <w:rFonts w:ascii="Arial" w:eastAsia="Lucida Sans Unicode" w:hAnsi="Arial" w:cs="Arial"/>
          <w:kern w:val="1"/>
          <w:sz w:val="22"/>
          <w:szCs w:val="22"/>
        </w:rPr>
        <w:t>a na přední str</w:t>
      </w:r>
      <w:r w:rsidR="00E96D18">
        <w:rPr>
          <w:rFonts w:ascii="Arial" w:eastAsia="Lucida Sans Unicode" w:hAnsi="Arial" w:cs="Arial"/>
          <w:kern w:val="1"/>
          <w:sz w:val="22"/>
          <w:szCs w:val="22"/>
        </w:rPr>
        <w:t xml:space="preserve">aně zřetelně opatřena </w:t>
      </w:r>
      <w:r w:rsidR="00E96D18">
        <w:rPr>
          <w:rFonts w:ascii="Arial" w:eastAsia="Lucida Sans Unicode" w:hAnsi="Arial" w:cs="Arial"/>
          <w:kern w:val="1"/>
          <w:sz w:val="22"/>
          <w:szCs w:val="22"/>
        </w:rPr>
        <w:lastRenderedPageBreak/>
        <w:t xml:space="preserve">nápisem: </w:t>
      </w:r>
      <w:r w:rsidRPr="00B12C0A">
        <w:rPr>
          <w:rFonts w:ascii="Arial" w:eastAsia="Lucida Sans Unicode" w:hAnsi="Arial" w:cs="Arial"/>
          <w:kern w:val="1"/>
          <w:sz w:val="22"/>
          <w:szCs w:val="22"/>
        </w:rPr>
        <w:t xml:space="preserve">NABÍDKA: </w:t>
      </w:r>
      <w:r w:rsidR="00F62063" w:rsidRPr="00931485">
        <w:rPr>
          <w:rFonts w:ascii="Arial" w:hAnsi="Arial" w:cs="Arial"/>
          <w:b/>
          <w:kern w:val="1"/>
          <w:sz w:val="22"/>
          <w:szCs w:val="22"/>
          <w:lang w:eastAsia="ar-SA"/>
        </w:rPr>
        <w:t>„</w:t>
      </w:r>
      <w:r w:rsidR="00440F1E">
        <w:rPr>
          <w:rFonts w:ascii="Arial" w:hAnsi="Arial" w:cs="Arial"/>
          <w:b/>
          <w:kern w:val="1"/>
          <w:sz w:val="22"/>
          <w:szCs w:val="22"/>
          <w:u w:val="single"/>
          <w:lang w:eastAsia="ar-SA"/>
        </w:rPr>
        <w:t>Dodání a montáž elektricky polohovatelných lůžek a matrací</w:t>
      </w:r>
      <w:r w:rsidR="00F62063">
        <w:rPr>
          <w:rFonts w:ascii="Arial" w:hAnsi="Arial" w:cs="Arial"/>
          <w:b/>
          <w:kern w:val="1"/>
          <w:sz w:val="22"/>
          <w:szCs w:val="22"/>
          <w:lang w:eastAsia="ar-SA"/>
        </w:rPr>
        <w:t>“</w:t>
      </w:r>
      <w:r w:rsidR="00E96D18">
        <w:rPr>
          <w:rFonts w:ascii="Arial" w:hAnsi="Arial" w:cs="Arial"/>
          <w:b/>
          <w:kern w:val="1"/>
          <w:sz w:val="22"/>
          <w:szCs w:val="22"/>
          <w:lang w:eastAsia="ar-SA"/>
        </w:rPr>
        <w:t xml:space="preserve"> - </w:t>
      </w:r>
      <w:r w:rsidR="00E96D18" w:rsidRPr="00E96D18">
        <w:rPr>
          <w:rFonts w:ascii="Arial" w:hAnsi="Arial" w:cs="Arial"/>
          <w:kern w:val="1"/>
          <w:sz w:val="22"/>
          <w:szCs w:val="22"/>
          <w:lang w:eastAsia="ar-SA"/>
        </w:rPr>
        <w:t>NEOTVÍRAT</w:t>
      </w:r>
      <w:r w:rsidR="00170664" w:rsidRPr="00B12C0A">
        <w:rPr>
          <w:rFonts w:ascii="Arial" w:eastAsia="Lucida Sans Unicode" w:hAnsi="Arial" w:cs="Arial"/>
          <w:kern w:val="1"/>
          <w:sz w:val="22"/>
          <w:szCs w:val="22"/>
        </w:rPr>
        <w:t>.</w:t>
      </w:r>
      <w:r w:rsidR="007979FB">
        <w:rPr>
          <w:rFonts w:ascii="Arial" w:eastAsia="Lucida Sans Unicode" w:hAnsi="Arial" w:cs="Arial"/>
          <w:kern w:val="1"/>
          <w:sz w:val="22"/>
          <w:szCs w:val="22"/>
        </w:rPr>
        <w:t xml:space="preserve"> </w:t>
      </w:r>
      <w:r w:rsidR="009D75CF">
        <w:rPr>
          <w:rFonts w:ascii="Arial" w:eastAsia="Lucida Sans Unicode" w:hAnsi="Arial" w:cs="Arial"/>
          <w:kern w:val="1"/>
          <w:sz w:val="22"/>
          <w:szCs w:val="22"/>
        </w:rPr>
        <w:t>Dodavatel</w:t>
      </w:r>
      <w:r w:rsidR="009D75CF" w:rsidRPr="00B12C0A">
        <w:rPr>
          <w:rFonts w:ascii="Arial" w:eastAsia="Lucida Sans Unicode" w:hAnsi="Arial" w:cs="Arial"/>
          <w:kern w:val="1"/>
          <w:sz w:val="22"/>
          <w:szCs w:val="22"/>
        </w:rPr>
        <w:t xml:space="preserve"> </w:t>
      </w:r>
      <w:r w:rsidRPr="00B12C0A">
        <w:rPr>
          <w:rFonts w:ascii="Arial" w:eastAsia="Lucida Sans Unicode" w:hAnsi="Arial" w:cs="Arial"/>
          <w:kern w:val="1"/>
          <w:sz w:val="22"/>
          <w:szCs w:val="22"/>
        </w:rPr>
        <w:t>je povinen na obálce uvést adresu, na niž je možné zaslat vyrozumění.</w:t>
      </w:r>
    </w:p>
    <w:p w:rsidR="0099584A" w:rsidRPr="000A0650" w:rsidRDefault="0099584A" w:rsidP="003F7FBF">
      <w:pPr>
        <w:ind w:left="284"/>
        <w:jc w:val="both"/>
        <w:rPr>
          <w:rFonts w:ascii="Arial" w:eastAsia="Lucida Sans Unicode" w:hAnsi="Arial" w:cs="Arial"/>
          <w:color w:val="FF0000"/>
          <w:kern w:val="1"/>
          <w:sz w:val="22"/>
          <w:szCs w:val="22"/>
        </w:rPr>
      </w:pPr>
    </w:p>
    <w:p w:rsidR="0099584A" w:rsidRDefault="009D75CF" w:rsidP="003F7FBF">
      <w:pPr>
        <w:ind w:left="284"/>
        <w:jc w:val="both"/>
        <w:rPr>
          <w:rFonts w:ascii="Arial" w:hAnsi="Arial" w:cs="Arial"/>
          <w:bCs/>
          <w:sz w:val="22"/>
          <w:szCs w:val="22"/>
        </w:rPr>
      </w:pPr>
      <w:r>
        <w:rPr>
          <w:rFonts w:ascii="Arial" w:hAnsi="Arial" w:cs="Arial"/>
          <w:bCs/>
          <w:sz w:val="22"/>
          <w:szCs w:val="22"/>
        </w:rPr>
        <w:t>Dodavatel</w:t>
      </w:r>
      <w:r w:rsidRPr="00674186">
        <w:rPr>
          <w:rFonts w:ascii="Arial" w:hAnsi="Arial" w:cs="Arial"/>
          <w:bCs/>
          <w:sz w:val="22"/>
          <w:szCs w:val="22"/>
        </w:rPr>
        <w:t xml:space="preserve"> </w:t>
      </w:r>
      <w:r w:rsidR="0099584A" w:rsidRPr="00674186">
        <w:rPr>
          <w:rFonts w:ascii="Arial" w:hAnsi="Arial" w:cs="Arial"/>
          <w:bCs/>
          <w:sz w:val="22"/>
          <w:szCs w:val="22"/>
        </w:rPr>
        <w:t>nese plnou odpovědnost za řádné a včasné podání nabídky.</w:t>
      </w:r>
    </w:p>
    <w:p w:rsidR="002649C7" w:rsidRDefault="002649C7" w:rsidP="003F7FBF">
      <w:pPr>
        <w:ind w:left="284"/>
        <w:jc w:val="both"/>
        <w:rPr>
          <w:rFonts w:ascii="Arial" w:hAnsi="Arial" w:cs="Arial"/>
          <w:bCs/>
          <w:sz w:val="22"/>
          <w:szCs w:val="22"/>
        </w:rPr>
      </w:pPr>
    </w:p>
    <w:p w:rsidR="00204C0A" w:rsidRDefault="00204C0A" w:rsidP="003F7FBF">
      <w:pPr>
        <w:ind w:left="284"/>
        <w:jc w:val="both"/>
        <w:rPr>
          <w:rFonts w:ascii="Arial" w:hAnsi="Arial" w:cs="Arial"/>
          <w:bCs/>
          <w:sz w:val="22"/>
          <w:szCs w:val="22"/>
        </w:rPr>
      </w:pPr>
    </w:p>
    <w:p w:rsidR="0080247E" w:rsidRPr="00674186" w:rsidRDefault="0072072C" w:rsidP="0000233A">
      <w:pPr>
        <w:spacing w:line="360" w:lineRule="auto"/>
        <w:rPr>
          <w:rFonts w:ascii="Arial" w:hAnsi="Arial" w:cs="Arial"/>
          <w:b/>
          <w:bCs/>
          <w:sz w:val="22"/>
          <w:szCs w:val="22"/>
        </w:rPr>
      </w:pPr>
      <w:r w:rsidRPr="00674186">
        <w:rPr>
          <w:rFonts w:ascii="Arial" w:hAnsi="Arial" w:cs="Arial"/>
          <w:b/>
          <w:bCs/>
          <w:sz w:val="22"/>
          <w:szCs w:val="22"/>
        </w:rPr>
        <w:t>1</w:t>
      </w:r>
      <w:r w:rsidR="00DB575B">
        <w:rPr>
          <w:rFonts w:ascii="Arial" w:hAnsi="Arial" w:cs="Arial"/>
          <w:b/>
          <w:bCs/>
          <w:sz w:val="22"/>
          <w:szCs w:val="22"/>
        </w:rPr>
        <w:t>3</w:t>
      </w:r>
      <w:r w:rsidR="00012E09" w:rsidRPr="00674186">
        <w:rPr>
          <w:rFonts w:ascii="Arial" w:hAnsi="Arial" w:cs="Arial"/>
          <w:b/>
          <w:bCs/>
          <w:sz w:val="22"/>
          <w:szCs w:val="22"/>
        </w:rPr>
        <w:t xml:space="preserve">. </w:t>
      </w:r>
      <w:r w:rsidR="0080247E" w:rsidRPr="00674186">
        <w:rPr>
          <w:rFonts w:ascii="Arial" w:hAnsi="Arial" w:cs="Arial"/>
          <w:b/>
          <w:bCs/>
          <w:sz w:val="22"/>
          <w:szCs w:val="22"/>
        </w:rPr>
        <w:t>Termíny, lhůty</w:t>
      </w:r>
    </w:p>
    <w:p w:rsidR="000402BE" w:rsidRDefault="0080247E" w:rsidP="0000233A">
      <w:pPr>
        <w:spacing w:before="60" w:after="60"/>
        <w:ind w:left="284"/>
        <w:jc w:val="both"/>
        <w:rPr>
          <w:rFonts w:ascii="Arial" w:hAnsi="Arial" w:cs="Arial"/>
          <w:bCs/>
          <w:sz w:val="22"/>
          <w:szCs w:val="22"/>
        </w:rPr>
      </w:pPr>
      <w:r w:rsidRPr="002649C7">
        <w:rPr>
          <w:rFonts w:ascii="Arial" w:hAnsi="Arial" w:cs="Arial"/>
          <w:bCs/>
          <w:sz w:val="22"/>
          <w:szCs w:val="22"/>
        </w:rPr>
        <w:t>Zadávací lhůta (</w:t>
      </w:r>
      <w:r w:rsidR="0006600F" w:rsidRPr="0006600F">
        <w:rPr>
          <w:rFonts w:ascii="Arial" w:hAnsi="Arial" w:cs="Arial"/>
          <w:bCs/>
          <w:sz w:val="22"/>
          <w:szCs w:val="22"/>
        </w:rPr>
        <w:t>lhůta, po kterou účastníci zadávacího řízení nesmí ze zadávacího řízení odstoupit</w:t>
      </w:r>
      <w:r w:rsidRPr="002649C7">
        <w:rPr>
          <w:rFonts w:ascii="Arial" w:hAnsi="Arial" w:cs="Arial"/>
          <w:bCs/>
          <w:sz w:val="22"/>
          <w:szCs w:val="22"/>
        </w:rPr>
        <w:t xml:space="preserve">) je stanovena </w:t>
      </w:r>
      <w:r w:rsidR="00644EF2">
        <w:rPr>
          <w:rFonts w:ascii="Arial" w:hAnsi="Arial" w:cs="Arial"/>
          <w:bCs/>
          <w:sz w:val="22"/>
          <w:szCs w:val="22"/>
        </w:rPr>
        <w:t xml:space="preserve">v délce 2 měsíců. </w:t>
      </w:r>
    </w:p>
    <w:p w:rsidR="009C3C28" w:rsidRPr="002649C7" w:rsidRDefault="009D75CF" w:rsidP="0000233A">
      <w:pPr>
        <w:spacing w:before="60" w:after="60"/>
        <w:ind w:left="284"/>
        <w:jc w:val="both"/>
        <w:rPr>
          <w:rFonts w:ascii="Arial" w:hAnsi="Arial" w:cs="Arial"/>
          <w:bCs/>
          <w:sz w:val="22"/>
          <w:szCs w:val="22"/>
        </w:rPr>
      </w:pPr>
      <w:r>
        <w:rPr>
          <w:rFonts w:ascii="Arial" w:hAnsi="Arial" w:cs="Arial"/>
          <w:bCs/>
          <w:sz w:val="22"/>
          <w:szCs w:val="22"/>
        </w:rPr>
        <w:t>Dodavatelé</w:t>
      </w:r>
      <w:r w:rsidRPr="009C3C28">
        <w:rPr>
          <w:rFonts w:ascii="Arial" w:hAnsi="Arial" w:cs="Arial"/>
          <w:bCs/>
          <w:sz w:val="22"/>
          <w:szCs w:val="22"/>
        </w:rPr>
        <w:t xml:space="preserve"> </w:t>
      </w:r>
      <w:r w:rsidR="009C3C28" w:rsidRPr="009C3C28">
        <w:rPr>
          <w:rFonts w:ascii="Arial" w:hAnsi="Arial" w:cs="Arial"/>
          <w:bCs/>
          <w:sz w:val="22"/>
          <w:szCs w:val="22"/>
        </w:rPr>
        <w:t>jsou povinni na vyzvání</w:t>
      </w:r>
      <w:r w:rsidR="009C3C28">
        <w:rPr>
          <w:rFonts w:ascii="Arial" w:hAnsi="Arial" w:cs="Arial"/>
          <w:bCs/>
          <w:sz w:val="22"/>
          <w:szCs w:val="22"/>
        </w:rPr>
        <w:t>,</w:t>
      </w:r>
      <w:r w:rsidR="009C3C28" w:rsidRPr="009C3C28">
        <w:rPr>
          <w:rFonts w:ascii="Arial" w:hAnsi="Arial" w:cs="Arial"/>
          <w:bCs/>
          <w:sz w:val="22"/>
          <w:szCs w:val="22"/>
        </w:rPr>
        <w:t xml:space="preserve"> poskytnou</w:t>
      </w:r>
      <w:r w:rsidR="00786C41">
        <w:rPr>
          <w:rFonts w:ascii="Arial" w:hAnsi="Arial" w:cs="Arial"/>
          <w:bCs/>
          <w:sz w:val="22"/>
          <w:szCs w:val="22"/>
        </w:rPr>
        <w:t>t</w:t>
      </w:r>
      <w:r w:rsidR="009C3C28" w:rsidRPr="009C3C28">
        <w:rPr>
          <w:rFonts w:ascii="Arial" w:hAnsi="Arial" w:cs="Arial"/>
          <w:bCs/>
          <w:sz w:val="22"/>
          <w:szCs w:val="22"/>
        </w:rPr>
        <w:t xml:space="preserve"> zadavateli součinnost potřebnou k uzavření smlouvy na zakázku v maximální délce </w:t>
      </w:r>
      <w:r w:rsidR="00E96D18">
        <w:rPr>
          <w:rFonts w:ascii="Arial" w:hAnsi="Arial" w:cs="Arial"/>
          <w:b/>
          <w:bCs/>
          <w:sz w:val="22"/>
          <w:szCs w:val="22"/>
        </w:rPr>
        <w:t>7</w:t>
      </w:r>
      <w:r w:rsidR="009C3C28" w:rsidRPr="009C3C28">
        <w:rPr>
          <w:rFonts w:ascii="Arial" w:hAnsi="Arial" w:cs="Arial"/>
          <w:b/>
          <w:bCs/>
          <w:sz w:val="22"/>
          <w:szCs w:val="22"/>
        </w:rPr>
        <w:t xml:space="preserve"> dnů</w:t>
      </w:r>
      <w:r w:rsidR="009C3C28" w:rsidRPr="009C3C28">
        <w:rPr>
          <w:rFonts w:ascii="Arial" w:hAnsi="Arial" w:cs="Arial"/>
          <w:bCs/>
          <w:sz w:val="22"/>
          <w:szCs w:val="22"/>
        </w:rPr>
        <w:t xml:space="preserve"> ode dne doručení výzvy k uzavření smlouvy.</w:t>
      </w:r>
    </w:p>
    <w:p w:rsidR="00CD6A0E" w:rsidRPr="00CD6A0E" w:rsidRDefault="00CD6A0E" w:rsidP="00977887">
      <w:pPr>
        <w:spacing w:before="60" w:after="60"/>
        <w:ind w:firstLine="284"/>
        <w:rPr>
          <w:rFonts w:ascii="Arial" w:hAnsi="Arial" w:cs="Arial"/>
          <w:bCs/>
          <w:color w:val="FF0000"/>
          <w:sz w:val="22"/>
          <w:szCs w:val="22"/>
        </w:rPr>
      </w:pPr>
      <w:r w:rsidRPr="00977887">
        <w:rPr>
          <w:rFonts w:ascii="Arial" w:hAnsi="Arial" w:cs="Arial"/>
          <w:bCs/>
          <w:sz w:val="22"/>
          <w:szCs w:val="22"/>
        </w:rPr>
        <w:t xml:space="preserve">Termín otevírání obálek s nabídkami: </w:t>
      </w:r>
      <w:r w:rsidR="005D145B">
        <w:rPr>
          <w:rFonts w:ascii="Arial" w:hAnsi="Arial" w:cs="Arial"/>
          <w:b/>
          <w:bCs/>
          <w:sz w:val="22"/>
          <w:szCs w:val="22"/>
        </w:rPr>
        <w:t xml:space="preserve">15.10.2018 </w:t>
      </w:r>
      <w:r w:rsidR="003154CD" w:rsidRPr="003154CD">
        <w:rPr>
          <w:rFonts w:ascii="Arial" w:hAnsi="Arial" w:cs="Arial"/>
          <w:b/>
          <w:bCs/>
          <w:sz w:val="22"/>
          <w:szCs w:val="22"/>
        </w:rPr>
        <w:t xml:space="preserve"> v</w:t>
      </w:r>
      <w:r w:rsidR="005D145B">
        <w:rPr>
          <w:rFonts w:ascii="Arial" w:hAnsi="Arial" w:cs="Arial"/>
          <w:b/>
          <w:bCs/>
          <w:sz w:val="22"/>
          <w:szCs w:val="22"/>
        </w:rPr>
        <w:t> 11:00</w:t>
      </w:r>
      <w:r w:rsidR="003154CD" w:rsidRPr="003154CD">
        <w:rPr>
          <w:rFonts w:ascii="Arial" w:hAnsi="Arial" w:cs="Arial"/>
          <w:b/>
          <w:bCs/>
          <w:sz w:val="22"/>
          <w:szCs w:val="22"/>
        </w:rPr>
        <w:t xml:space="preserve"> hod</w:t>
      </w:r>
      <w:r w:rsidRPr="00387AE6">
        <w:rPr>
          <w:rFonts w:ascii="Arial" w:hAnsi="Arial" w:cs="Arial"/>
          <w:bCs/>
          <w:sz w:val="22"/>
          <w:szCs w:val="22"/>
        </w:rPr>
        <w:t>.</w:t>
      </w:r>
    </w:p>
    <w:p w:rsidR="0006600F" w:rsidRDefault="009D75CF" w:rsidP="00CD6A0E">
      <w:pPr>
        <w:spacing w:before="60" w:after="60"/>
        <w:ind w:left="284"/>
        <w:rPr>
          <w:rFonts w:ascii="Arial" w:hAnsi="Arial" w:cs="Arial"/>
          <w:bCs/>
          <w:sz w:val="22"/>
          <w:szCs w:val="22"/>
        </w:rPr>
      </w:pPr>
      <w:r>
        <w:rPr>
          <w:rFonts w:ascii="Arial" w:hAnsi="Arial" w:cs="Arial"/>
          <w:bCs/>
          <w:sz w:val="22"/>
          <w:szCs w:val="22"/>
        </w:rPr>
        <w:t>Dodavatelé</w:t>
      </w:r>
      <w:r w:rsidR="0006600F" w:rsidRPr="0006600F">
        <w:rPr>
          <w:rFonts w:ascii="Arial" w:hAnsi="Arial" w:cs="Arial"/>
          <w:bCs/>
          <w:sz w:val="22"/>
          <w:szCs w:val="22"/>
        </w:rPr>
        <w:t xml:space="preserve">, kteří podali ve lhůtě pro podání nabídek svoji nabídku, budou o pořadí </w:t>
      </w:r>
      <w:r>
        <w:rPr>
          <w:rFonts w:ascii="Arial" w:hAnsi="Arial" w:cs="Arial"/>
          <w:bCs/>
          <w:sz w:val="22"/>
          <w:szCs w:val="22"/>
        </w:rPr>
        <w:t>dodavatelů</w:t>
      </w:r>
      <w:r w:rsidRPr="0006600F">
        <w:rPr>
          <w:rFonts w:ascii="Arial" w:hAnsi="Arial" w:cs="Arial"/>
          <w:bCs/>
          <w:sz w:val="22"/>
          <w:szCs w:val="22"/>
        </w:rPr>
        <w:t xml:space="preserve"> </w:t>
      </w:r>
      <w:r w:rsidR="0006600F" w:rsidRPr="0006600F">
        <w:rPr>
          <w:rFonts w:ascii="Arial" w:hAnsi="Arial" w:cs="Arial"/>
          <w:bCs/>
          <w:sz w:val="22"/>
          <w:szCs w:val="22"/>
        </w:rPr>
        <w:t xml:space="preserve">informováni </w:t>
      </w:r>
      <w:r w:rsidR="00E96D18">
        <w:rPr>
          <w:rFonts w:ascii="Arial" w:hAnsi="Arial" w:cs="Arial"/>
          <w:bCs/>
          <w:sz w:val="22"/>
          <w:szCs w:val="22"/>
        </w:rPr>
        <w:t>oznámením</w:t>
      </w:r>
      <w:r w:rsidR="0006600F" w:rsidRPr="0006600F">
        <w:rPr>
          <w:rFonts w:ascii="Arial" w:hAnsi="Arial" w:cs="Arial"/>
          <w:bCs/>
          <w:sz w:val="22"/>
          <w:szCs w:val="22"/>
        </w:rPr>
        <w:t xml:space="preserve"> zadavatele o výběru nejvhodnější nabídky.</w:t>
      </w:r>
    </w:p>
    <w:p w:rsidR="0006600F" w:rsidRDefault="0006600F" w:rsidP="00CD6A0E">
      <w:pPr>
        <w:spacing w:before="60" w:after="60"/>
        <w:ind w:left="284"/>
        <w:rPr>
          <w:rFonts w:ascii="Arial" w:hAnsi="Arial" w:cs="Arial"/>
          <w:bCs/>
          <w:sz w:val="22"/>
          <w:szCs w:val="22"/>
        </w:rPr>
      </w:pPr>
    </w:p>
    <w:p w:rsidR="005D09DC" w:rsidRPr="00CD6A0E" w:rsidRDefault="005D09DC" w:rsidP="00DB575B">
      <w:pPr>
        <w:pStyle w:val="Odstavecseseznamem"/>
        <w:numPr>
          <w:ilvl w:val="0"/>
          <w:numId w:val="41"/>
        </w:numPr>
        <w:tabs>
          <w:tab w:val="left" w:pos="426"/>
        </w:tabs>
        <w:ind w:left="426"/>
        <w:jc w:val="both"/>
        <w:rPr>
          <w:rFonts w:ascii="Arial" w:hAnsi="Arial" w:cs="Arial"/>
          <w:b/>
          <w:bCs/>
          <w:color w:val="000000" w:themeColor="text1"/>
          <w:sz w:val="22"/>
          <w:szCs w:val="22"/>
        </w:rPr>
      </w:pPr>
      <w:r w:rsidRPr="00CD6A0E">
        <w:rPr>
          <w:rFonts w:ascii="Arial" w:hAnsi="Arial" w:cs="Arial"/>
          <w:b/>
          <w:bCs/>
          <w:color w:val="000000" w:themeColor="text1"/>
          <w:sz w:val="22"/>
          <w:szCs w:val="22"/>
        </w:rPr>
        <w:t>Prohlídka místa plnění</w:t>
      </w:r>
    </w:p>
    <w:p w:rsidR="005D09DC" w:rsidRPr="005D09DC" w:rsidRDefault="005D09DC" w:rsidP="005D09DC">
      <w:pPr>
        <w:ind w:left="284"/>
        <w:jc w:val="both"/>
        <w:rPr>
          <w:rFonts w:ascii="Arial" w:hAnsi="Arial" w:cs="Arial"/>
          <w:bCs/>
          <w:color w:val="000000" w:themeColor="text1"/>
          <w:sz w:val="22"/>
          <w:szCs w:val="22"/>
        </w:rPr>
      </w:pPr>
    </w:p>
    <w:p w:rsidR="003F2403" w:rsidRPr="00361397" w:rsidRDefault="005D09DC" w:rsidP="00361397">
      <w:pPr>
        <w:ind w:left="284"/>
        <w:jc w:val="both"/>
        <w:rPr>
          <w:rFonts w:ascii="Arial" w:hAnsi="Arial" w:cs="Arial"/>
          <w:bCs/>
          <w:color w:val="000000" w:themeColor="text1"/>
          <w:sz w:val="22"/>
          <w:szCs w:val="22"/>
        </w:rPr>
      </w:pPr>
      <w:r w:rsidRPr="005D09DC">
        <w:rPr>
          <w:rFonts w:ascii="Arial" w:hAnsi="Arial" w:cs="Arial"/>
          <w:bCs/>
          <w:color w:val="000000" w:themeColor="text1"/>
          <w:sz w:val="22"/>
          <w:szCs w:val="22"/>
        </w:rPr>
        <w:t>Vzhledem k charakteru předmětu této veřejné zakázky se prohlídka místa plnění nekoná.</w:t>
      </w:r>
    </w:p>
    <w:p w:rsidR="001C0B77" w:rsidRPr="00DC11B6" w:rsidRDefault="001C0B77" w:rsidP="00DC11B6">
      <w:pPr>
        <w:jc w:val="both"/>
        <w:rPr>
          <w:rFonts w:ascii="Arial" w:hAnsi="Arial" w:cs="Arial"/>
          <w:bCs/>
          <w:sz w:val="22"/>
          <w:szCs w:val="22"/>
        </w:rPr>
      </w:pPr>
    </w:p>
    <w:p w:rsidR="00012E09" w:rsidRPr="00C90644" w:rsidRDefault="0080247E" w:rsidP="003F7FBF">
      <w:pPr>
        <w:spacing w:line="360" w:lineRule="auto"/>
        <w:rPr>
          <w:rFonts w:ascii="Arial" w:hAnsi="Arial" w:cs="Arial"/>
          <w:b/>
          <w:bCs/>
          <w:sz w:val="22"/>
          <w:szCs w:val="22"/>
        </w:rPr>
      </w:pPr>
      <w:r w:rsidRPr="00C90644">
        <w:rPr>
          <w:rFonts w:ascii="Arial" w:hAnsi="Arial" w:cs="Arial"/>
          <w:b/>
          <w:bCs/>
          <w:sz w:val="22"/>
          <w:szCs w:val="22"/>
        </w:rPr>
        <w:t>1</w:t>
      </w:r>
      <w:r w:rsidR="00D54E91" w:rsidRPr="00C90644">
        <w:rPr>
          <w:rFonts w:ascii="Arial" w:hAnsi="Arial" w:cs="Arial"/>
          <w:b/>
          <w:bCs/>
          <w:sz w:val="22"/>
          <w:szCs w:val="22"/>
        </w:rPr>
        <w:t>5</w:t>
      </w:r>
      <w:r w:rsidRPr="00C90644">
        <w:rPr>
          <w:rFonts w:ascii="Arial" w:hAnsi="Arial" w:cs="Arial"/>
          <w:b/>
          <w:bCs/>
          <w:sz w:val="22"/>
          <w:szCs w:val="22"/>
        </w:rPr>
        <w:t xml:space="preserve">. </w:t>
      </w:r>
      <w:r w:rsidR="00012E09" w:rsidRPr="00C90644">
        <w:rPr>
          <w:rFonts w:ascii="Arial" w:hAnsi="Arial" w:cs="Arial"/>
          <w:b/>
          <w:bCs/>
          <w:sz w:val="22"/>
          <w:szCs w:val="22"/>
        </w:rPr>
        <w:t>Další podmínky</w:t>
      </w:r>
    </w:p>
    <w:p w:rsidR="00012E09" w:rsidRPr="00C90644" w:rsidRDefault="009D75CF" w:rsidP="003F7FBF">
      <w:pPr>
        <w:widowControl w:val="0"/>
        <w:suppressAutoHyphens/>
        <w:ind w:left="284"/>
        <w:jc w:val="both"/>
        <w:rPr>
          <w:rFonts w:ascii="Arial" w:eastAsia="Lucida Sans Unicode" w:hAnsi="Arial" w:cs="Arial"/>
          <w:kern w:val="2"/>
          <w:sz w:val="22"/>
          <w:szCs w:val="22"/>
        </w:rPr>
      </w:pPr>
      <w:r>
        <w:rPr>
          <w:rFonts w:ascii="Arial" w:hAnsi="Arial" w:cs="Arial"/>
          <w:sz w:val="22"/>
          <w:szCs w:val="22"/>
        </w:rPr>
        <w:t>Dodavateli</w:t>
      </w:r>
      <w:r w:rsidRPr="00C90644">
        <w:rPr>
          <w:rFonts w:ascii="Arial" w:hAnsi="Arial" w:cs="Arial"/>
          <w:sz w:val="22"/>
          <w:szCs w:val="22"/>
        </w:rPr>
        <w:t xml:space="preserve"> </w:t>
      </w:r>
      <w:r w:rsidR="00012E09" w:rsidRPr="00C90644">
        <w:rPr>
          <w:rFonts w:ascii="Arial" w:hAnsi="Arial" w:cs="Arial"/>
          <w:sz w:val="22"/>
          <w:szCs w:val="22"/>
        </w:rPr>
        <w:t>podáním nabídky nevznikají žádná práva na uzavření smlouvy se zadavatelem nebo plnění objednávky na provedení této veřejné zakázky.</w:t>
      </w:r>
    </w:p>
    <w:p w:rsidR="00C90644" w:rsidRDefault="00C90644" w:rsidP="003F7FBF">
      <w:pPr>
        <w:widowControl w:val="0"/>
        <w:suppressAutoHyphens/>
        <w:ind w:left="284"/>
        <w:jc w:val="both"/>
        <w:rPr>
          <w:rFonts w:ascii="Arial" w:eastAsia="Lucida Sans Unicode" w:hAnsi="Arial" w:cs="Arial"/>
          <w:kern w:val="2"/>
          <w:sz w:val="22"/>
          <w:szCs w:val="22"/>
        </w:rPr>
      </w:pPr>
    </w:p>
    <w:p w:rsidR="00012E09" w:rsidRPr="00C90644" w:rsidRDefault="009D75CF" w:rsidP="003F7FBF">
      <w:pPr>
        <w:widowControl w:val="0"/>
        <w:suppressAutoHyphens/>
        <w:ind w:left="284"/>
        <w:jc w:val="both"/>
        <w:rPr>
          <w:rFonts w:ascii="Arial" w:eastAsia="Lucida Sans Unicode" w:hAnsi="Arial" w:cs="Arial"/>
          <w:kern w:val="2"/>
          <w:sz w:val="22"/>
          <w:szCs w:val="22"/>
        </w:rPr>
      </w:pPr>
      <w:r>
        <w:rPr>
          <w:rFonts w:ascii="Arial" w:eastAsia="Lucida Sans Unicode" w:hAnsi="Arial" w:cs="Arial"/>
          <w:kern w:val="2"/>
          <w:sz w:val="22"/>
          <w:szCs w:val="22"/>
        </w:rPr>
        <w:t>Dodavatel</w:t>
      </w:r>
      <w:r w:rsidRPr="00C90644">
        <w:rPr>
          <w:rFonts w:ascii="Arial" w:eastAsia="Lucida Sans Unicode" w:hAnsi="Arial" w:cs="Arial"/>
          <w:kern w:val="2"/>
          <w:sz w:val="22"/>
          <w:szCs w:val="22"/>
        </w:rPr>
        <w:t xml:space="preserve"> </w:t>
      </w:r>
      <w:r w:rsidR="00012E09" w:rsidRPr="00C90644">
        <w:rPr>
          <w:rFonts w:ascii="Arial" w:eastAsia="Lucida Sans Unicode" w:hAnsi="Arial" w:cs="Arial"/>
          <w:kern w:val="2"/>
          <w:sz w:val="22"/>
          <w:szCs w:val="22"/>
        </w:rPr>
        <w:t xml:space="preserve">nemá právo na náhradu nákladů spojených s účastí ve veřejné zakázce. Nabídky </w:t>
      </w:r>
      <w:r w:rsidR="00313F64" w:rsidRPr="00C90644">
        <w:rPr>
          <w:rFonts w:ascii="Arial" w:eastAsia="Lucida Sans Unicode" w:hAnsi="Arial" w:cs="Arial"/>
          <w:kern w:val="2"/>
          <w:sz w:val="22"/>
          <w:szCs w:val="22"/>
        </w:rPr>
        <w:t xml:space="preserve">i s předloženými vzorky </w:t>
      </w:r>
      <w:r w:rsidR="00012E09" w:rsidRPr="00C90644">
        <w:rPr>
          <w:rFonts w:ascii="Arial" w:eastAsia="Lucida Sans Unicode" w:hAnsi="Arial" w:cs="Arial"/>
          <w:kern w:val="2"/>
          <w:sz w:val="22"/>
          <w:szCs w:val="22"/>
        </w:rPr>
        <w:t xml:space="preserve">se </w:t>
      </w:r>
      <w:r>
        <w:rPr>
          <w:rFonts w:ascii="Arial" w:eastAsia="Lucida Sans Unicode" w:hAnsi="Arial" w:cs="Arial"/>
          <w:kern w:val="2"/>
          <w:sz w:val="22"/>
          <w:szCs w:val="22"/>
        </w:rPr>
        <w:t>dodavatelům</w:t>
      </w:r>
      <w:r w:rsidRPr="00C90644">
        <w:rPr>
          <w:rFonts w:ascii="Arial" w:eastAsia="Lucida Sans Unicode" w:hAnsi="Arial" w:cs="Arial"/>
          <w:kern w:val="2"/>
          <w:sz w:val="22"/>
          <w:szCs w:val="22"/>
        </w:rPr>
        <w:t xml:space="preserve"> </w:t>
      </w:r>
      <w:r w:rsidR="00012E09" w:rsidRPr="00C90644">
        <w:rPr>
          <w:rFonts w:ascii="Arial" w:eastAsia="Lucida Sans Unicode" w:hAnsi="Arial" w:cs="Arial"/>
          <w:kern w:val="2"/>
          <w:sz w:val="22"/>
          <w:szCs w:val="22"/>
        </w:rPr>
        <w:t>nevracejí a zůstávají u zadavatele jako součást dokumentace o zadání veřejné zakázky.</w:t>
      </w:r>
    </w:p>
    <w:p w:rsidR="00BA0941" w:rsidRDefault="00BA0941" w:rsidP="003F7FBF">
      <w:pPr>
        <w:widowControl w:val="0"/>
        <w:suppressAutoHyphens/>
        <w:ind w:left="284"/>
        <w:jc w:val="both"/>
        <w:rPr>
          <w:rFonts w:ascii="Arial" w:eastAsia="Lucida Sans Unicode" w:hAnsi="Arial" w:cs="Arial"/>
          <w:kern w:val="2"/>
          <w:sz w:val="22"/>
          <w:szCs w:val="22"/>
        </w:rPr>
      </w:pPr>
    </w:p>
    <w:p w:rsidR="00012E09" w:rsidRPr="00585FEE" w:rsidRDefault="00012E09" w:rsidP="003F7FBF">
      <w:pPr>
        <w:widowControl w:val="0"/>
        <w:suppressAutoHyphens/>
        <w:ind w:left="284"/>
        <w:jc w:val="both"/>
        <w:rPr>
          <w:rFonts w:ascii="Arial" w:eastAsia="Lucida Sans Unicode" w:hAnsi="Arial" w:cs="Arial"/>
          <w:kern w:val="2"/>
          <w:sz w:val="22"/>
          <w:szCs w:val="22"/>
          <w:u w:val="single"/>
        </w:rPr>
      </w:pPr>
      <w:r w:rsidRPr="00585FEE">
        <w:rPr>
          <w:rFonts w:ascii="Arial" w:eastAsia="Lucida Sans Unicode" w:hAnsi="Arial" w:cs="Arial"/>
          <w:kern w:val="2"/>
          <w:sz w:val="22"/>
          <w:szCs w:val="22"/>
          <w:u w:val="single"/>
        </w:rPr>
        <w:t>Zadavatel si vyhrazuje právo:</w:t>
      </w:r>
    </w:p>
    <w:p w:rsidR="00012E09" w:rsidRPr="00C90644" w:rsidRDefault="00012E09" w:rsidP="00F64026">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eastAsia="Lucida Sans Unicode" w:hAnsi="Arial" w:cs="Arial"/>
          <w:kern w:val="1"/>
          <w:sz w:val="22"/>
          <w:szCs w:val="22"/>
        </w:rPr>
        <w:t xml:space="preserve">před rozhodnutím o výběru vítězné nabídky ověřit si informace uváděné </w:t>
      </w:r>
      <w:r w:rsidR="009D75CF">
        <w:rPr>
          <w:rFonts w:ascii="Arial" w:eastAsia="Lucida Sans Unicode" w:hAnsi="Arial" w:cs="Arial"/>
          <w:kern w:val="1"/>
          <w:sz w:val="22"/>
          <w:szCs w:val="22"/>
        </w:rPr>
        <w:t>do</w:t>
      </w:r>
      <w:r w:rsidR="005A5C21">
        <w:rPr>
          <w:rFonts w:ascii="Arial" w:eastAsia="Lucida Sans Unicode" w:hAnsi="Arial" w:cs="Arial"/>
          <w:kern w:val="1"/>
          <w:sz w:val="22"/>
          <w:szCs w:val="22"/>
        </w:rPr>
        <w:t>d</w:t>
      </w:r>
      <w:r w:rsidR="009D75CF">
        <w:rPr>
          <w:rFonts w:ascii="Arial" w:eastAsia="Lucida Sans Unicode" w:hAnsi="Arial" w:cs="Arial"/>
          <w:kern w:val="1"/>
          <w:sz w:val="22"/>
          <w:szCs w:val="22"/>
        </w:rPr>
        <w:t>avatelem</w:t>
      </w:r>
      <w:r w:rsidR="009D75CF" w:rsidRPr="00C90644">
        <w:rPr>
          <w:rFonts w:ascii="Arial" w:eastAsia="Lucida Sans Unicode" w:hAnsi="Arial" w:cs="Arial"/>
          <w:kern w:val="1"/>
          <w:sz w:val="22"/>
          <w:szCs w:val="22"/>
        </w:rPr>
        <w:t xml:space="preserve"> </w:t>
      </w:r>
      <w:r w:rsidRPr="00C90644">
        <w:rPr>
          <w:rFonts w:ascii="Arial" w:eastAsia="Lucida Sans Unicode" w:hAnsi="Arial" w:cs="Arial"/>
          <w:kern w:val="1"/>
          <w:sz w:val="22"/>
          <w:szCs w:val="22"/>
        </w:rPr>
        <w:t>v</w:t>
      </w:r>
      <w:r w:rsidR="00E32108" w:rsidRPr="00C90644">
        <w:rPr>
          <w:rFonts w:ascii="Arial" w:eastAsia="Lucida Sans Unicode" w:hAnsi="Arial" w:cs="Arial"/>
          <w:kern w:val="1"/>
          <w:sz w:val="22"/>
          <w:szCs w:val="22"/>
        </w:rPr>
        <w:t> </w:t>
      </w:r>
      <w:r w:rsidRPr="00C90644">
        <w:rPr>
          <w:rFonts w:ascii="Arial" w:eastAsia="Lucida Sans Unicode" w:hAnsi="Arial" w:cs="Arial"/>
          <w:kern w:val="1"/>
          <w:sz w:val="22"/>
          <w:szCs w:val="22"/>
        </w:rPr>
        <w:t>nabídce</w:t>
      </w:r>
      <w:r w:rsidR="00E32108" w:rsidRPr="00C90644">
        <w:rPr>
          <w:rFonts w:ascii="Arial" w:eastAsia="Lucida Sans Unicode" w:hAnsi="Arial" w:cs="Arial"/>
          <w:kern w:val="1"/>
          <w:sz w:val="22"/>
          <w:szCs w:val="22"/>
        </w:rPr>
        <w:t xml:space="preserve"> u třetích osob a </w:t>
      </w:r>
      <w:r w:rsidR="009D75CF">
        <w:rPr>
          <w:rFonts w:ascii="Arial" w:eastAsia="Lucida Sans Unicode" w:hAnsi="Arial" w:cs="Arial"/>
          <w:kern w:val="1"/>
          <w:sz w:val="22"/>
          <w:szCs w:val="22"/>
        </w:rPr>
        <w:t>dodavatel</w:t>
      </w:r>
      <w:r w:rsidR="009D75CF" w:rsidRPr="00C90644">
        <w:rPr>
          <w:rFonts w:ascii="Arial" w:eastAsia="Lucida Sans Unicode" w:hAnsi="Arial" w:cs="Arial"/>
          <w:kern w:val="1"/>
          <w:sz w:val="22"/>
          <w:szCs w:val="22"/>
        </w:rPr>
        <w:t xml:space="preserve"> </w:t>
      </w:r>
      <w:r w:rsidR="00E32108" w:rsidRPr="00C90644">
        <w:rPr>
          <w:rFonts w:ascii="Arial" w:eastAsia="Lucida Sans Unicode" w:hAnsi="Arial" w:cs="Arial"/>
          <w:kern w:val="1"/>
          <w:sz w:val="22"/>
          <w:szCs w:val="22"/>
        </w:rPr>
        <w:t>je povinen mu v tomto ohledu poskytnou</w:t>
      </w:r>
      <w:r w:rsidR="00786C41">
        <w:rPr>
          <w:rFonts w:ascii="Arial" w:eastAsia="Lucida Sans Unicode" w:hAnsi="Arial" w:cs="Arial"/>
          <w:kern w:val="1"/>
          <w:sz w:val="22"/>
          <w:szCs w:val="22"/>
        </w:rPr>
        <w:t>t</w:t>
      </w:r>
      <w:r w:rsidR="00E32108" w:rsidRPr="00C90644">
        <w:rPr>
          <w:rFonts w:ascii="Arial" w:eastAsia="Lucida Sans Unicode" w:hAnsi="Arial" w:cs="Arial"/>
          <w:kern w:val="1"/>
          <w:sz w:val="22"/>
          <w:szCs w:val="22"/>
        </w:rPr>
        <w:t xml:space="preserve"> veškerou součinnost</w:t>
      </w:r>
      <w:r w:rsidRPr="00C90644">
        <w:rPr>
          <w:rFonts w:ascii="Arial" w:eastAsia="Lucida Sans Unicode" w:hAnsi="Arial" w:cs="Arial"/>
          <w:kern w:val="1"/>
          <w:sz w:val="22"/>
          <w:szCs w:val="22"/>
        </w:rPr>
        <w:t xml:space="preserve">, </w:t>
      </w:r>
    </w:p>
    <w:p w:rsidR="00012E09" w:rsidRPr="00C90644" w:rsidRDefault="00012E09" w:rsidP="00F64026">
      <w:pPr>
        <w:widowControl w:val="0"/>
        <w:numPr>
          <w:ilvl w:val="3"/>
          <w:numId w:val="6"/>
        </w:numPr>
        <w:suppressAutoHyphens/>
        <w:ind w:left="709" w:hanging="283"/>
        <w:jc w:val="both"/>
        <w:rPr>
          <w:rFonts w:ascii="Arial" w:eastAsia="Lucida Sans Unicode" w:hAnsi="Arial" w:cs="Arial"/>
          <w:kern w:val="2"/>
          <w:sz w:val="22"/>
          <w:szCs w:val="22"/>
        </w:rPr>
      </w:pPr>
      <w:r w:rsidRPr="00C90644">
        <w:rPr>
          <w:rFonts w:ascii="Arial" w:hAnsi="Arial" w:cs="Arial"/>
          <w:sz w:val="22"/>
          <w:szCs w:val="22"/>
        </w:rPr>
        <w:t xml:space="preserve">po vybraném </w:t>
      </w:r>
      <w:r w:rsidR="009D75CF">
        <w:rPr>
          <w:rFonts w:ascii="Arial" w:hAnsi="Arial" w:cs="Arial"/>
          <w:sz w:val="22"/>
          <w:szCs w:val="22"/>
        </w:rPr>
        <w:t>dodavateli</w:t>
      </w:r>
      <w:r w:rsidR="009D75CF" w:rsidRPr="00C90644">
        <w:rPr>
          <w:rFonts w:ascii="Arial" w:hAnsi="Arial" w:cs="Arial"/>
          <w:sz w:val="22"/>
          <w:szCs w:val="22"/>
        </w:rPr>
        <w:t xml:space="preserve"> </w:t>
      </w:r>
      <w:r w:rsidRPr="00C90644">
        <w:rPr>
          <w:rFonts w:ascii="Arial" w:hAnsi="Arial" w:cs="Arial"/>
          <w:sz w:val="22"/>
          <w:szCs w:val="22"/>
        </w:rPr>
        <w:t xml:space="preserve">požadovat originály dokladů nebo ověřené kopie, kterými vybraný </w:t>
      </w:r>
      <w:r w:rsidR="009D75CF">
        <w:rPr>
          <w:rFonts w:ascii="Arial" w:hAnsi="Arial" w:cs="Arial"/>
          <w:sz w:val="22"/>
          <w:szCs w:val="22"/>
        </w:rPr>
        <w:t>dodavatel</w:t>
      </w:r>
      <w:r w:rsidR="009D75CF" w:rsidRPr="00C90644">
        <w:rPr>
          <w:rFonts w:ascii="Arial" w:hAnsi="Arial" w:cs="Arial"/>
          <w:sz w:val="22"/>
          <w:szCs w:val="22"/>
        </w:rPr>
        <w:t xml:space="preserve"> </w:t>
      </w:r>
      <w:r w:rsidRPr="00C90644">
        <w:rPr>
          <w:rFonts w:ascii="Arial" w:hAnsi="Arial" w:cs="Arial"/>
          <w:sz w:val="22"/>
          <w:szCs w:val="22"/>
        </w:rPr>
        <w:t>prokázal splnění profesní</w:t>
      </w:r>
      <w:r w:rsidR="00FB095E">
        <w:rPr>
          <w:rFonts w:ascii="Arial" w:hAnsi="Arial" w:cs="Arial"/>
          <w:sz w:val="22"/>
          <w:szCs w:val="22"/>
        </w:rPr>
        <w:t xml:space="preserve"> způsobilosti</w:t>
      </w:r>
      <w:r w:rsidR="008E4183" w:rsidRPr="00C90644">
        <w:rPr>
          <w:rFonts w:ascii="Arial" w:hAnsi="Arial" w:cs="Arial"/>
          <w:sz w:val="22"/>
          <w:szCs w:val="22"/>
        </w:rPr>
        <w:t>.</w:t>
      </w:r>
    </w:p>
    <w:p w:rsidR="0000233A" w:rsidRPr="000A0650" w:rsidRDefault="0000233A" w:rsidP="003F7FBF">
      <w:pPr>
        <w:widowControl w:val="0"/>
        <w:tabs>
          <w:tab w:val="left" w:pos="284"/>
        </w:tabs>
        <w:suppressAutoHyphens/>
        <w:ind w:left="284"/>
        <w:jc w:val="both"/>
        <w:rPr>
          <w:rFonts w:ascii="Arial" w:eastAsia="Lucida Sans Unicode" w:hAnsi="Arial" w:cs="Arial"/>
          <w:color w:val="FF0000"/>
          <w:kern w:val="2"/>
          <w:sz w:val="22"/>
          <w:szCs w:val="22"/>
          <w:shd w:val="clear" w:color="auto" w:fill="FFFFFF"/>
        </w:rPr>
      </w:pPr>
    </w:p>
    <w:p w:rsidR="00012E09" w:rsidRPr="00C90644" w:rsidRDefault="009D75CF" w:rsidP="003F7FBF">
      <w:pPr>
        <w:widowControl w:val="0"/>
        <w:tabs>
          <w:tab w:val="left" w:pos="284"/>
        </w:tabs>
        <w:suppressAutoHyphens/>
        <w:ind w:left="284"/>
        <w:jc w:val="both"/>
        <w:rPr>
          <w:rFonts w:ascii="Arial" w:eastAsia="Lucida Sans Unicode" w:hAnsi="Arial" w:cs="Arial"/>
          <w:kern w:val="2"/>
          <w:sz w:val="22"/>
          <w:szCs w:val="22"/>
          <w:shd w:val="clear" w:color="auto" w:fill="FFFFFF"/>
        </w:rPr>
      </w:pPr>
      <w:r>
        <w:rPr>
          <w:rFonts w:ascii="Arial" w:eastAsia="Lucida Sans Unicode" w:hAnsi="Arial" w:cs="Arial"/>
          <w:kern w:val="2"/>
          <w:sz w:val="22"/>
          <w:szCs w:val="22"/>
          <w:shd w:val="clear" w:color="auto" w:fill="FFFFFF"/>
        </w:rPr>
        <w:t>Dodavatel</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 xml:space="preserve">má výlučnou odpovědnost za to, že prostuduje zadávací podmínky a že získá spolehlivé informace ohledně všech podmínek a závazků, které případně mohou jakýmkoli způsobem ovlivnit nabídku nebo provádění plnění. Pokud bude </w:t>
      </w:r>
      <w:r>
        <w:rPr>
          <w:rFonts w:ascii="Arial" w:eastAsia="Lucida Sans Unicode" w:hAnsi="Arial" w:cs="Arial"/>
          <w:kern w:val="2"/>
          <w:sz w:val="22"/>
          <w:szCs w:val="22"/>
          <w:shd w:val="clear" w:color="auto" w:fill="FFFFFF"/>
        </w:rPr>
        <w:t>dodavateli</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 xml:space="preserve">zadána veřejná zakázka, nebudou akceptovány žádné nároky na změnu ceny na základě chyb nebo opominutí v závazcích </w:t>
      </w:r>
      <w:r>
        <w:rPr>
          <w:rFonts w:ascii="Arial" w:eastAsia="Lucida Sans Unicode" w:hAnsi="Arial" w:cs="Arial"/>
          <w:kern w:val="2"/>
          <w:sz w:val="22"/>
          <w:szCs w:val="22"/>
          <w:shd w:val="clear" w:color="auto" w:fill="FFFFFF"/>
        </w:rPr>
        <w:t>dodavatele</w:t>
      </w:r>
      <w:r w:rsidRPr="00C90644">
        <w:rPr>
          <w:rFonts w:ascii="Arial" w:eastAsia="Lucida Sans Unicode" w:hAnsi="Arial" w:cs="Arial"/>
          <w:kern w:val="2"/>
          <w:sz w:val="22"/>
          <w:szCs w:val="22"/>
          <w:shd w:val="clear" w:color="auto" w:fill="FFFFFF"/>
        </w:rPr>
        <w:t xml:space="preserve"> </w:t>
      </w:r>
      <w:r w:rsidR="00012E09" w:rsidRPr="00C90644">
        <w:rPr>
          <w:rFonts w:ascii="Arial" w:eastAsia="Lucida Sans Unicode" w:hAnsi="Arial" w:cs="Arial"/>
          <w:kern w:val="2"/>
          <w:sz w:val="22"/>
          <w:szCs w:val="22"/>
          <w:shd w:val="clear" w:color="auto" w:fill="FFFFFF"/>
        </w:rPr>
        <w:t>popsaných výše.</w:t>
      </w:r>
    </w:p>
    <w:p w:rsidR="00855FE5" w:rsidRPr="00C90644" w:rsidRDefault="00855FE5" w:rsidP="003F7FBF">
      <w:pPr>
        <w:widowControl w:val="0"/>
        <w:tabs>
          <w:tab w:val="left" w:pos="284"/>
        </w:tabs>
        <w:suppressAutoHyphens/>
        <w:ind w:left="284"/>
        <w:jc w:val="both"/>
        <w:rPr>
          <w:rFonts w:ascii="Arial" w:eastAsia="Lucida Sans Unicode" w:hAnsi="Arial" w:cs="Arial"/>
          <w:kern w:val="2"/>
          <w:sz w:val="22"/>
          <w:szCs w:val="22"/>
          <w:shd w:val="clear" w:color="auto" w:fill="FFFFFF"/>
        </w:rPr>
      </w:pPr>
    </w:p>
    <w:p w:rsidR="00855FE5" w:rsidRPr="00C90644" w:rsidRDefault="009D75CF" w:rsidP="005A5C21">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w:t>
      </w:r>
      <w:r w:rsidR="00855FE5" w:rsidRPr="00C90644">
        <w:rPr>
          <w:rFonts w:ascii="Arial" w:hAnsi="Arial" w:cs="Arial"/>
          <w:sz w:val="22"/>
          <w:szCs w:val="22"/>
        </w:rPr>
        <w:t xml:space="preserve">jsou vázáni podmínkami uvedenými ve výzvě až do ukončení zadávacího řízení. </w:t>
      </w:r>
    </w:p>
    <w:p w:rsidR="00855FE5" w:rsidRPr="00C90644" w:rsidRDefault="00855FE5" w:rsidP="003F7FBF">
      <w:pPr>
        <w:pStyle w:val="Odstavecseseznamem"/>
        <w:widowControl w:val="0"/>
        <w:autoSpaceDE w:val="0"/>
        <w:autoSpaceDN w:val="0"/>
        <w:adjustRightInd w:val="0"/>
        <w:ind w:left="0"/>
        <w:jc w:val="both"/>
        <w:rPr>
          <w:rFonts w:ascii="Arial" w:hAnsi="Arial" w:cs="Arial"/>
          <w:sz w:val="22"/>
          <w:szCs w:val="22"/>
        </w:rPr>
      </w:pPr>
    </w:p>
    <w:p w:rsidR="00855FE5" w:rsidRPr="00C90644" w:rsidRDefault="009D75CF" w:rsidP="003F7FBF">
      <w:pPr>
        <w:widowControl w:val="0"/>
        <w:autoSpaceDE w:val="0"/>
        <w:autoSpaceDN w:val="0"/>
        <w:adjustRightInd w:val="0"/>
        <w:ind w:left="284"/>
        <w:jc w:val="both"/>
        <w:rPr>
          <w:rFonts w:ascii="Arial" w:hAnsi="Arial" w:cs="Arial"/>
          <w:sz w:val="22"/>
          <w:szCs w:val="22"/>
        </w:rPr>
      </w:pPr>
      <w:r>
        <w:rPr>
          <w:rFonts w:ascii="Arial" w:hAnsi="Arial" w:cs="Arial"/>
          <w:sz w:val="22"/>
          <w:szCs w:val="22"/>
        </w:rPr>
        <w:t>Dodavatelé</w:t>
      </w:r>
      <w:r w:rsidRPr="00C90644">
        <w:rPr>
          <w:rFonts w:ascii="Arial" w:hAnsi="Arial" w:cs="Arial"/>
          <w:sz w:val="22"/>
          <w:szCs w:val="22"/>
        </w:rPr>
        <w:t xml:space="preserve"> </w:t>
      </w:r>
      <w:r w:rsidR="00855FE5" w:rsidRPr="00C90644">
        <w:rPr>
          <w:rFonts w:ascii="Arial" w:hAnsi="Arial" w:cs="Arial"/>
          <w:sz w:val="22"/>
          <w:szCs w:val="22"/>
        </w:rPr>
        <w:t>jsou povinni ohlásit zadavateli všechny změny, které se dotýkají tohoto výběrového řízení, anebo plnění zakázky.</w:t>
      </w:r>
    </w:p>
    <w:p w:rsidR="0000233A" w:rsidRPr="00C90644" w:rsidRDefault="0000233A" w:rsidP="003F7FBF">
      <w:pPr>
        <w:ind w:left="284"/>
        <w:jc w:val="both"/>
        <w:rPr>
          <w:rFonts w:ascii="Arial" w:hAnsi="Arial" w:cs="Arial"/>
          <w:sz w:val="22"/>
          <w:szCs w:val="22"/>
        </w:rPr>
      </w:pPr>
    </w:p>
    <w:p w:rsidR="00BA0941" w:rsidRDefault="00BA0941" w:rsidP="003F7FBF">
      <w:pPr>
        <w:ind w:left="284"/>
        <w:jc w:val="both"/>
        <w:rPr>
          <w:rFonts w:ascii="Arial" w:hAnsi="Arial" w:cs="Arial"/>
          <w:sz w:val="22"/>
          <w:szCs w:val="22"/>
        </w:rPr>
      </w:pPr>
      <w:r w:rsidRPr="00BA0941">
        <w:rPr>
          <w:rFonts w:ascii="Arial" w:hAnsi="Arial" w:cs="Arial"/>
          <w:sz w:val="22"/>
          <w:szCs w:val="22"/>
        </w:rPr>
        <w:t>V případě, že z objektivních důvodů nebude možné dodržet předpokládaný termín zahájení plnění, posouvá se termín zahájení plnění na pozdější dobu.</w:t>
      </w:r>
    </w:p>
    <w:p w:rsidR="00BA0941" w:rsidRDefault="00BA0941" w:rsidP="003F7FBF">
      <w:pPr>
        <w:ind w:left="284"/>
        <w:jc w:val="both"/>
        <w:rPr>
          <w:rFonts w:ascii="Arial" w:hAnsi="Arial" w:cs="Arial"/>
          <w:sz w:val="22"/>
          <w:szCs w:val="22"/>
        </w:rPr>
      </w:pPr>
    </w:p>
    <w:p w:rsidR="008C1919" w:rsidRPr="00C90644" w:rsidRDefault="008C1919" w:rsidP="003F7FBF">
      <w:pPr>
        <w:ind w:left="284"/>
        <w:jc w:val="both"/>
        <w:rPr>
          <w:rFonts w:ascii="Arial" w:hAnsi="Arial" w:cs="Arial"/>
          <w:sz w:val="22"/>
          <w:szCs w:val="22"/>
        </w:rPr>
      </w:pPr>
      <w:r w:rsidRPr="00C90644">
        <w:rPr>
          <w:rFonts w:ascii="Arial" w:hAnsi="Arial" w:cs="Arial"/>
          <w:sz w:val="22"/>
          <w:szCs w:val="22"/>
        </w:rPr>
        <w:t xml:space="preserve">Všichni </w:t>
      </w:r>
      <w:r w:rsidR="009D75CF">
        <w:rPr>
          <w:rFonts w:ascii="Arial" w:hAnsi="Arial" w:cs="Arial"/>
          <w:sz w:val="22"/>
          <w:szCs w:val="22"/>
        </w:rPr>
        <w:t>dodavatelé</w:t>
      </w:r>
      <w:r w:rsidRPr="00C90644">
        <w:rPr>
          <w:rFonts w:ascii="Arial" w:hAnsi="Arial" w:cs="Arial"/>
          <w:sz w:val="22"/>
          <w:szCs w:val="22"/>
        </w:rPr>
        <w:t>, kteří podají nabídky v určeném termínu, tímto úkonem bezvýhradně tyto zadávací podmínky přijímají.</w:t>
      </w:r>
    </w:p>
    <w:p w:rsidR="008C1919" w:rsidRPr="00C90644" w:rsidRDefault="008C1919" w:rsidP="003F7FBF">
      <w:pPr>
        <w:jc w:val="both"/>
        <w:rPr>
          <w:rFonts w:ascii="Arial" w:hAnsi="Arial" w:cs="Arial"/>
        </w:rPr>
      </w:pPr>
    </w:p>
    <w:p w:rsidR="00EA7F10" w:rsidRPr="001D3BE4" w:rsidRDefault="009D75CF" w:rsidP="00EA7F10">
      <w:pPr>
        <w:ind w:left="284"/>
        <w:jc w:val="both"/>
        <w:rPr>
          <w:rFonts w:ascii="Arial" w:hAnsi="Arial" w:cs="Arial"/>
          <w:sz w:val="22"/>
          <w:szCs w:val="22"/>
        </w:rPr>
      </w:pPr>
      <w:r>
        <w:rPr>
          <w:rFonts w:ascii="Arial" w:hAnsi="Arial" w:cs="Arial"/>
          <w:sz w:val="22"/>
          <w:szCs w:val="22"/>
        </w:rPr>
        <w:t>Dodavatel</w:t>
      </w:r>
      <w:r w:rsidRPr="00C90644">
        <w:rPr>
          <w:rFonts w:ascii="Arial" w:hAnsi="Arial" w:cs="Arial"/>
          <w:sz w:val="22"/>
          <w:szCs w:val="22"/>
        </w:rPr>
        <w:t xml:space="preserve"> </w:t>
      </w:r>
      <w:r w:rsidR="0012156C" w:rsidRPr="00C90644">
        <w:rPr>
          <w:rFonts w:ascii="Arial" w:hAnsi="Arial" w:cs="Arial"/>
          <w:sz w:val="22"/>
          <w:szCs w:val="22"/>
        </w:rPr>
        <w:t xml:space="preserve">může písemně zaslat zadavateli nejpozději </w:t>
      </w:r>
      <w:r w:rsidR="0012156C" w:rsidRPr="00361397">
        <w:rPr>
          <w:rFonts w:ascii="Arial" w:hAnsi="Arial" w:cs="Arial"/>
          <w:sz w:val="22"/>
          <w:szCs w:val="22"/>
        </w:rPr>
        <w:t>5</w:t>
      </w:r>
      <w:r w:rsidR="0012156C" w:rsidRPr="00C90644">
        <w:rPr>
          <w:rFonts w:ascii="Arial" w:hAnsi="Arial" w:cs="Arial"/>
          <w:sz w:val="22"/>
          <w:szCs w:val="22"/>
        </w:rPr>
        <w:t xml:space="preserve"> pracovních dní před ukončením lhůty k podání nabídek žádost o </w:t>
      </w:r>
      <w:r>
        <w:rPr>
          <w:rFonts w:ascii="Arial" w:hAnsi="Arial" w:cs="Arial"/>
          <w:sz w:val="22"/>
          <w:szCs w:val="22"/>
        </w:rPr>
        <w:t>vysvětlení zadávací dokumentace</w:t>
      </w:r>
      <w:r w:rsidR="0012156C" w:rsidRPr="00C90644">
        <w:rPr>
          <w:rFonts w:ascii="Arial" w:hAnsi="Arial" w:cs="Arial"/>
          <w:sz w:val="22"/>
          <w:szCs w:val="22"/>
        </w:rPr>
        <w:t xml:space="preserve">. </w:t>
      </w:r>
      <w:r w:rsidR="00BA0941" w:rsidRPr="00BA0941">
        <w:rPr>
          <w:rFonts w:ascii="Arial" w:hAnsi="Arial" w:cs="Arial"/>
          <w:sz w:val="22"/>
          <w:szCs w:val="22"/>
        </w:rPr>
        <w:t>Písemná žádost musí být doručena zadavateli a to nejlépe elektronicky na:</w:t>
      </w:r>
      <w:r w:rsidR="00BA0941" w:rsidRPr="003154CD">
        <w:rPr>
          <w:rFonts w:ascii="Arial" w:hAnsi="Arial" w:cs="Arial"/>
          <w:b/>
          <w:sz w:val="22"/>
          <w:szCs w:val="22"/>
          <w:u w:val="single"/>
        </w:rPr>
        <w:t xml:space="preserve"> </w:t>
      </w:r>
      <w:r w:rsidR="003154CD" w:rsidRPr="00361397">
        <w:rPr>
          <w:rFonts w:ascii="Arial" w:hAnsi="Arial" w:cs="Arial"/>
          <w:b/>
          <w:sz w:val="22"/>
          <w:szCs w:val="22"/>
          <w:u w:val="single"/>
        </w:rPr>
        <w:tab/>
      </w:r>
      <w:r w:rsidR="00361397" w:rsidRPr="00361397">
        <w:rPr>
          <w:rFonts w:ascii="Arial" w:hAnsi="Arial" w:cs="Arial"/>
          <w:b/>
          <w:sz w:val="22"/>
          <w:szCs w:val="22"/>
          <w:u w:val="single"/>
        </w:rPr>
        <w:t>novakova@orlicka.cz</w:t>
      </w:r>
      <w:r w:rsidR="003154CD" w:rsidRPr="00361397">
        <w:rPr>
          <w:rFonts w:ascii="Arial" w:hAnsi="Arial" w:cs="Arial"/>
          <w:b/>
          <w:sz w:val="22"/>
          <w:szCs w:val="22"/>
          <w:u w:val="single"/>
        </w:rPr>
        <w:t xml:space="preserve">        </w:t>
      </w:r>
      <w:r w:rsidR="00BA0941" w:rsidRPr="00BA0941">
        <w:rPr>
          <w:rFonts w:ascii="Arial" w:hAnsi="Arial" w:cs="Arial"/>
          <w:sz w:val="22"/>
          <w:szCs w:val="22"/>
        </w:rPr>
        <w:t>(zaslání žádosti elektronicky však není podmínkou)</w:t>
      </w:r>
      <w:r w:rsidR="00BA0941">
        <w:rPr>
          <w:rFonts w:ascii="Arial" w:hAnsi="Arial" w:cs="Arial"/>
          <w:sz w:val="22"/>
          <w:szCs w:val="22"/>
        </w:rPr>
        <w:t xml:space="preserve">. </w:t>
      </w:r>
      <w:r w:rsidR="0012156C" w:rsidRPr="00C90644">
        <w:rPr>
          <w:rFonts w:ascii="Arial" w:hAnsi="Arial" w:cs="Arial"/>
          <w:sz w:val="22"/>
          <w:szCs w:val="22"/>
        </w:rPr>
        <w:t xml:space="preserve">Na žádosti o </w:t>
      </w:r>
      <w:r>
        <w:rPr>
          <w:rFonts w:ascii="Arial" w:hAnsi="Arial" w:cs="Arial"/>
          <w:sz w:val="22"/>
          <w:szCs w:val="22"/>
        </w:rPr>
        <w:t>vysvětlení zadávací dokumentace</w:t>
      </w:r>
      <w:r w:rsidR="0012156C" w:rsidRPr="00C90644">
        <w:rPr>
          <w:rFonts w:ascii="Arial" w:hAnsi="Arial" w:cs="Arial"/>
          <w:sz w:val="22"/>
          <w:szCs w:val="22"/>
        </w:rPr>
        <w:t xml:space="preserve"> doručené po této lhůtě nebude brán zřetel. Zadavatel je povinen </w:t>
      </w:r>
      <w:r w:rsidR="001B483B">
        <w:rPr>
          <w:rFonts w:ascii="Arial" w:hAnsi="Arial" w:cs="Arial"/>
          <w:sz w:val="22"/>
          <w:szCs w:val="22"/>
        </w:rPr>
        <w:t>dodavateli</w:t>
      </w:r>
      <w:r w:rsidR="001B483B" w:rsidRPr="00C90644">
        <w:rPr>
          <w:rFonts w:ascii="Arial" w:hAnsi="Arial" w:cs="Arial"/>
          <w:sz w:val="22"/>
          <w:szCs w:val="22"/>
        </w:rPr>
        <w:t xml:space="preserve"> </w:t>
      </w:r>
      <w:r w:rsidR="0012156C" w:rsidRPr="00C90644">
        <w:rPr>
          <w:rFonts w:ascii="Arial" w:hAnsi="Arial" w:cs="Arial"/>
          <w:sz w:val="22"/>
          <w:szCs w:val="22"/>
        </w:rPr>
        <w:t xml:space="preserve">odeslat </w:t>
      </w:r>
      <w:r>
        <w:rPr>
          <w:rFonts w:ascii="Arial" w:hAnsi="Arial" w:cs="Arial"/>
          <w:sz w:val="22"/>
          <w:szCs w:val="22"/>
        </w:rPr>
        <w:t>vysvětlení</w:t>
      </w:r>
      <w:r w:rsidR="00BA0941">
        <w:rPr>
          <w:rFonts w:ascii="Arial" w:hAnsi="Arial" w:cs="Arial"/>
          <w:sz w:val="22"/>
          <w:szCs w:val="22"/>
        </w:rPr>
        <w:t xml:space="preserve"> nejpozději do </w:t>
      </w:r>
      <w:r w:rsidR="00BA0941" w:rsidRPr="00361397">
        <w:rPr>
          <w:rFonts w:ascii="Arial" w:hAnsi="Arial" w:cs="Arial"/>
          <w:sz w:val="22"/>
          <w:szCs w:val="22"/>
        </w:rPr>
        <w:t>4</w:t>
      </w:r>
      <w:r w:rsidR="0012156C" w:rsidRPr="00C90644">
        <w:rPr>
          <w:rFonts w:ascii="Arial" w:hAnsi="Arial" w:cs="Arial"/>
          <w:sz w:val="22"/>
          <w:szCs w:val="22"/>
        </w:rPr>
        <w:t xml:space="preserve"> pracovních dní od doručení žádosti o </w:t>
      </w:r>
      <w:r>
        <w:rPr>
          <w:rFonts w:ascii="Arial" w:hAnsi="Arial" w:cs="Arial"/>
          <w:sz w:val="22"/>
          <w:szCs w:val="22"/>
        </w:rPr>
        <w:t>vysvětlení zadávací dokumentace</w:t>
      </w:r>
      <w:r w:rsidR="0012156C" w:rsidRPr="00C90644">
        <w:rPr>
          <w:rFonts w:ascii="Arial" w:hAnsi="Arial" w:cs="Arial"/>
          <w:sz w:val="22"/>
          <w:szCs w:val="22"/>
        </w:rPr>
        <w:t xml:space="preserve">. </w:t>
      </w:r>
      <w:r w:rsidR="007E4B48">
        <w:rPr>
          <w:rFonts w:ascii="Arial" w:hAnsi="Arial" w:cs="Arial"/>
          <w:sz w:val="22"/>
          <w:szCs w:val="22"/>
        </w:rPr>
        <w:t>Vysvětlení včetně přesného znění žádosti bude</w:t>
      </w:r>
      <w:r w:rsidR="00EA7F10" w:rsidRPr="001D3BE4">
        <w:rPr>
          <w:rFonts w:ascii="Arial" w:hAnsi="Arial" w:cs="Arial"/>
          <w:sz w:val="22"/>
          <w:szCs w:val="22"/>
        </w:rPr>
        <w:t xml:space="preserve"> uve</w:t>
      </w:r>
      <w:r w:rsidR="007E4B48">
        <w:rPr>
          <w:rFonts w:ascii="Arial" w:hAnsi="Arial" w:cs="Arial"/>
          <w:sz w:val="22"/>
          <w:szCs w:val="22"/>
        </w:rPr>
        <w:t>řejněno</w:t>
      </w:r>
      <w:r w:rsidR="00EA7F10" w:rsidRPr="001D3BE4">
        <w:rPr>
          <w:rFonts w:ascii="Arial" w:hAnsi="Arial" w:cs="Arial"/>
          <w:sz w:val="22"/>
          <w:szCs w:val="22"/>
        </w:rPr>
        <w:t xml:space="preserve"> na profilu zadavatele</w:t>
      </w:r>
      <w:r w:rsidR="007E4B48">
        <w:rPr>
          <w:rFonts w:ascii="Arial" w:hAnsi="Arial" w:cs="Arial"/>
          <w:sz w:val="22"/>
          <w:szCs w:val="22"/>
        </w:rPr>
        <w:t>:</w:t>
      </w:r>
      <w:r w:rsidR="007E4B48" w:rsidRPr="007E4B48">
        <w:t xml:space="preserve"> </w:t>
      </w:r>
      <w:r w:rsidR="00334988" w:rsidRPr="00334988">
        <w:rPr>
          <w:rFonts w:ascii="Arial" w:hAnsi="Arial" w:cs="Arial"/>
          <w:sz w:val="22"/>
          <w:szCs w:val="22"/>
        </w:rPr>
        <w:t>https://zakazky.usti-nad-labem.cz/profile_display_</w:t>
      </w:r>
      <w:r w:rsidR="00D81EB9">
        <w:rPr>
          <w:rFonts w:ascii="Arial" w:hAnsi="Arial" w:cs="Arial"/>
          <w:sz w:val="22"/>
          <w:szCs w:val="22"/>
        </w:rPr>
        <w:t>325</w:t>
      </w:r>
      <w:r w:rsidR="00334988" w:rsidRPr="00334988">
        <w:rPr>
          <w:rFonts w:ascii="Arial" w:hAnsi="Arial" w:cs="Arial"/>
          <w:sz w:val="22"/>
          <w:szCs w:val="22"/>
        </w:rPr>
        <w:t>.html</w:t>
      </w:r>
      <w:r w:rsidR="00844510">
        <w:rPr>
          <w:rFonts w:ascii="Arial" w:hAnsi="Arial" w:cs="Arial"/>
          <w:sz w:val="22"/>
          <w:szCs w:val="22"/>
        </w:rPr>
        <w:t>.</w:t>
      </w:r>
    </w:p>
    <w:p w:rsidR="00EA7F10" w:rsidRPr="001D3BE4" w:rsidRDefault="00EA7F10" w:rsidP="00EA7F10">
      <w:pPr>
        <w:ind w:left="284"/>
        <w:jc w:val="both"/>
        <w:rPr>
          <w:rFonts w:ascii="Arial" w:hAnsi="Arial" w:cs="Arial"/>
          <w:sz w:val="22"/>
          <w:szCs w:val="22"/>
        </w:rPr>
      </w:pPr>
      <w:r w:rsidRPr="001D3BE4">
        <w:rPr>
          <w:rFonts w:ascii="Arial" w:hAnsi="Arial" w:cs="Arial"/>
          <w:sz w:val="22"/>
          <w:szCs w:val="22"/>
        </w:rPr>
        <w:t>Zadavatel může poskytnout dodavatelům vysvětlení, změny či doplnění zadávací dokumentace z vlastní iniciativy.</w:t>
      </w:r>
      <w:r w:rsidR="00A56CC8">
        <w:rPr>
          <w:rFonts w:ascii="Arial" w:hAnsi="Arial" w:cs="Arial"/>
          <w:sz w:val="22"/>
          <w:szCs w:val="22"/>
        </w:rPr>
        <w:t xml:space="preserve"> </w:t>
      </w:r>
      <w:r w:rsidR="00A56CC8" w:rsidRPr="00A56CC8">
        <w:rPr>
          <w:rFonts w:ascii="Arial" w:hAnsi="Arial" w:cs="Arial"/>
          <w:sz w:val="22"/>
          <w:szCs w:val="22"/>
        </w:rPr>
        <w:t>Zadavatel tímto však nesmí podstatným způsobem měnit předmět a podmínky zadání zakázky.</w:t>
      </w:r>
    </w:p>
    <w:p w:rsidR="00EA7F10" w:rsidRDefault="00EA7F10" w:rsidP="00EA7F10">
      <w:pPr>
        <w:ind w:left="284"/>
        <w:jc w:val="both"/>
        <w:rPr>
          <w:rFonts w:ascii="Arial" w:hAnsi="Arial" w:cs="Arial"/>
          <w:sz w:val="22"/>
          <w:szCs w:val="22"/>
        </w:rPr>
      </w:pPr>
      <w:r w:rsidRPr="001D3BE4">
        <w:rPr>
          <w:rFonts w:ascii="Arial" w:hAnsi="Arial" w:cs="Arial"/>
          <w:sz w:val="22"/>
          <w:szCs w:val="22"/>
        </w:rPr>
        <w:t>Zadavatel upozorňuje dodavatele, aby ve svém vlastním zájmu sledovali profil zadavatele, na kterém budou uveřejňovány případná vysvětlení, změny či doplnění zadávacích podmínek. Pokud dodavatel nezapracuje případné zde uvedené změny do své nabídky, může být vyloučen ze zadávacího řízení pro nedodržení zadávacích podmínek.</w:t>
      </w:r>
    </w:p>
    <w:p w:rsidR="00BA0941" w:rsidRDefault="00BA0941" w:rsidP="00BA0941">
      <w:pPr>
        <w:ind w:left="284"/>
        <w:jc w:val="both"/>
        <w:rPr>
          <w:rFonts w:ascii="Arial" w:hAnsi="Arial" w:cs="Arial"/>
          <w:sz w:val="22"/>
          <w:szCs w:val="22"/>
        </w:rPr>
      </w:pPr>
    </w:p>
    <w:p w:rsidR="006442F3" w:rsidRPr="005031E5" w:rsidRDefault="006442F3" w:rsidP="006442F3">
      <w:pPr>
        <w:ind w:left="284"/>
        <w:jc w:val="both"/>
        <w:rPr>
          <w:rFonts w:ascii="Arial" w:hAnsi="Arial" w:cs="Arial"/>
          <w:sz w:val="22"/>
          <w:szCs w:val="22"/>
        </w:rPr>
      </w:pPr>
      <w:r w:rsidRPr="005031E5">
        <w:rPr>
          <w:rFonts w:ascii="Arial" w:hAnsi="Arial" w:cs="Arial"/>
          <w:sz w:val="22"/>
          <w:szCs w:val="22"/>
        </w:rPr>
        <w:t>Kompletní dokumentace včetně příloh je uveřejněna na profilu zadavatele formou neomezeného dálkového přístupu 24 hodin denně:</w:t>
      </w:r>
    </w:p>
    <w:p w:rsidR="006442F3" w:rsidRPr="00B412E2" w:rsidRDefault="00334988" w:rsidP="006442F3">
      <w:pPr>
        <w:ind w:left="284"/>
        <w:jc w:val="both"/>
        <w:rPr>
          <w:rStyle w:val="Hypertextovodkaz"/>
          <w:rFonts w:ascii="Arial" w:hAnsi="Arial" w:cs="Arial"/>
          <w:color w:val="auto"/>
          <w:sz w:val="22"/>
          <w:szCs w:val="22"/>
        </w:rPr>
      </w:pPr>
      <w:r w:rsidRPr="00B412E2">
        <w:rPr>
          <w:rFonts w:ascii="Arial" w:hAnsi="Arial" w:cs="Arial"/>
          <w:sz w:val="22"/>
          <w:szCs w:val="22"/>
          <w:u w:val="single"/>
        </w:rPr>
        <w:t>https://zakazky.usti-nad-labem.cz/profile_display_</w:t>
      </w:r>
      <w:r w:rsidR="00D81EB9">
        <w:rPr>
          <w:rFonts w:ascii="Arial" w:hAnsi="Arial" w:cs="Arial"/>
          <w:sz w:val="22"/>
          <w:szCs w:val="22"/>
          <w:u w:val="single"/>
        </w:rPr>
        <w:t>325</w:t>
      </w:r>
      <w:r w:rsidRPr="00B412E2">
        <w:rPr>
          <w:rFonts w:ascii="Arial" w:hAnsi="Arial" w:cs="Arial"/>
          <w:sz w:val="22"/>
          <w:szCs w:val="22"/>
          <w:u w:val="single"/>
        </w:rPr>
        <w:t>.html</w:t>
      </w:r>
      <w:r w:rsidR="00844510" w:rsidRPr="00B412E2">
        <w:rPr>
          <w:rStyle w:val="Hypertextovodkaz"/>
          <w:rFonts w:ascii="Arial" w:hAnsi="Arial" w:cs="Arial"/>
          <w:color w:val="auto"/>
          <w:sz w:val="22"/>
          <w:szCs w:val="22"/>
        </w:rPr>
        <w:t>.</w:t>
      </w:r>
    </w:p>
    <w:p w:rsidR="006442F3" w:rsidRDefault="006442F3" w:rsidP="006442F3">
      <w:pPr>
        <w:ind w:left="284"/>
        <w:jc w:val="both"/>
        <w:rPr>
          <w:rFonts w:ascii="Arial" w:hAnsi="Arial" w:cs="Arial"/>
          <w:sz w:val="22"/>
          <w:szCs w:val="22"/>
        </w:rPr>
      </w:pPr>
    </w:p>
    <w:p w:rsidR="00DB575B" w:rsidRDefault="00DB575B" w:rsidP="0047334B">
      <w:pPr>
        <w:ind w:left="284"/>
        <w:rPr>
          <w:rFonts w:ascii="Arial" w:hAnsi="Arial" w:cs="Arial"/>
          <w:sz w:val="22"/>
          <w:szCs w:val="22"/>
        </w:rPr>
      </w:pPr>
    </w:p>
    <w:p w:rsidR="00BC76B6" w:rsidRPr="003154CD" w:rsidRDefault="003154CD" w:rsidP="003154CD">
      <w:pPr>
        <w:tabs>
          <w:tab w:val="left" w:pos="709"/>
        </w:tabs>
        <w:ind w:left="426" w:hanging="426"/>
        <w:rPr>
          <w:rFonts w:ascii="Arial" w:hAnsi="Arial" w:cs="Arial"/>
          <w:b/>
          <w:sz w:val="22"/>
          <w:szCs w:val="22"/>
        </w:rPr>
      </w:pPr>
      <w:r w:rsidRPr="003154CD">
        <w:rPr>
          <w:rFonts w:ascii="Arial" w:hAnsi="Arial" w:cs="Arial"/>
          <w:b/>
          <w:sz w:val="22"/>
          <w:szCs w:val="22"/>
        </w:rPr>
        <w:t xml:space="preserve">16. </w:t>
      </w:r>
      <w:r w:rsidR="00BC76B6" w:rsidRPr="003154CD">
        <w:rPr>
          <w:rFonts w:ascii="Arial" w:hAnsi="Arial" w:cs="Arial"/>
          <w:b/>
          <w:sz w:val="22"/>
          <w:szCs w:val="22"/>
        </w:rPr>
        <w:t>Jistota</w:t>
      </w:r>
    </w:p>
    <w:p w:rsidR="00BC76B6" w:rsidRPr="00CA65A3" w:rsidRDefault="00BC76B6" w:rsidP="00CA65A3">
      <w:pPr>
        <w:rPr>
          <w:rFonts w:ascii="Arial" w:hAnsi="Arial" w:cs="Arial"/>
          <w:sz w:val="22"/>
          <w:szCs w:val="22"/>
        </w:rPr>
      </w:pPr>
    </w:p>
    <w:p w:rsidR="00BC76B6" w:rsidRDefault="00BC76B6" w:rsidP="00CA65A3">
      <w:pPr>
        <w:ind w:left="284"/>
        <w:jc w:val="both"/>
        <w:rPr>
          <w:rFonts w:ascii="Arial" w:hAnsi="Arial" w:cs="Arial"/>
          <w:sz w:val="22"/>
          <w:szCs w:val="22"/>
        </w:rPr>
      </w:pPr>
      <w:r w:rsidRPr="00CA65A3">
        <w:rPr>
          <w:rFonts w:ascii="Arial" w:hAnsi="Arial" w:cs="Arial"/>
          <w:sz w:val="22"/>
          <w:szCs w:val="22"/>
        </w:rPr>
        <w:t xml:space="preserve">Zadavatel nepožaduje, aby </w:t>
      </w:r>
      <w:r w:rsidR="009D4952">
        <w:rPr>
          <w:rFonts w:ascii="Arial" w:hAnsi="Arial" w:cs="Arial"/>
          <w:sz w:val="22"/>
          <w:szCs w:val="22"/>
        </w:rPr>
        <w:t>dodavatel</w:t>
      </w:r>
      <w:r w:rsidR="009D4952" w:rsidRPr="00CA65A3">
        <w:rPr>
          <w:rFonts w:ascii="Arial" w:hAnsi="Arial" w:cs="Arial"/>
          <w:sz w:val="22"/>
          <w:szCs w:val="22"/>
        </w:rPr>
        <w:t xml:space="preserve"> </w:t>
      </w:r>
      <w:r w:rsidRPr="00CA65A3">
        <w:rPr>
          <w:rFonts w:ascii="Arial" w:hAnsi="Arial" w:cs="Arial"/>
          <w:sz w:val="22"/>
          <w:szCs w:val="22"/>
        </w:rPr>
        <w:t>k zajištění plnění svých povinností, vyplývajících z účasti v zadávacím řízení, poskytnul jistotu.</w:t>
      </w:r>
    </w:p>
    <w:p w:rsidR="004A6D4C" w:rsidRDefault="004A6D4C" w:rsidP="00CA65A3">
      <w:pPr>
        <w:ind w:left="284"/>
        <w:jc w:val="both"/>
        <w:rPr>
          <w:rFonts w:ascii="Arial" w:hAnsi="Arial" w:cs="Arial"/>
          <w:sz w:val="22"/>
          <w:szCs w:val="22"/>
        </w:rPr>
      </w:pPr>
    </w:p>
    <w:p w:rsidR="007E4B48" w:rsidRDefault="007E4B48" w:rsidP="005A5C21">
      <w:pPr>
        <w:jc w:val="both"/>
        <w:rPr>
          <w:rFonts w:ascii="Arial" w:hAnsi="Arial" w:cs="Arial"/>
          <w:sz w:val="22"/>
          <w:szCs w:val="22"/>
        </w:rPr>
      </w:pPr>
    </w:p>
    <w:p w:rsidR="007E4B48" w:rsidRPr="00477557" w:rsidRDefault="007E4B48" w:rsidP="007E4B48">
      <w:pPr>
        <w:tabs>
          <w:tab w:val="left" w:pos="8505"/>
        </w:tabs>
        <w:spacing w:line="276" w:lineRule="auto"/>
        <w:jc w:val="both"/>
        <w:rPr>
          <w:rFonts w:ascii="Arial" w:eastAsia="Calibri" w:hAnsi="Arial" w:cs="Arial"/>
          <w:b/>
          <w:sz w:val="22"/>
          <w:szCs w:val="22"/>
          <w:u w:val="single"/>
          <w:lang w:eastAsia="en-US"/>
        </w:rPr>
      </w:pPr>
      <w:r w:rsidRPr="005A5C21">
        <w:rPr>
          <w:rFonts w:ascii="Arial" w:hAnsi="Arial" w:cs="Arial"/>
          <w:b/>
          <w:sz w:val="22"/>
          <w:szCs w:val="22"/>
        </w:rPr>
        <w:t>17.</w:t>
      </w:r>
      <w:r w:rsidRPr="005A5C21">
        <w:rPr>
          <w:rFonts w:ascii="Arial" w:hAnsi="Arial" w:cs="Arial"/>
          <w:sz w:val="22"/>
          <w:szCs w:val="22"/>
        </w:rPr>
        <w:t xml:space="preserve"> </w:t>
      </w:r>
      <w:r w:rsidRPr="005A5C21">
        <w:rPr>
          <w:rFonts w:ascii="Arial" w:eastAsiaTheme="minorHAnsi" w:hAnsi="Arial" w:cs="Arial"/>
          <w:b/>
          <w:bCs/>
          <w:sz w:val="22"/>
          <w:szCs w:val="22"/>
          <w:lang w:eastAsia="en-US"/>
        </w:rPr>
        <w:t>Požadavek na informace o poddodavatelích</w:t>
      </w:r>
    </w:p>
    <w:p w:rsidR="007E4B48" w:rsidRPr="000C35B3" w:rsidRDefault="007E4B48" w:rsidP="007E4B48">
      <w:pPr>
        <w:autoSpaceDE w:val="0"/>
        <w:autoSpaceDN w:val="0"/>
        <w:adjustRightInd w:val="0"/>
        <w:rPr>
          <w:rFonts w:ascii="Arial" w:eastAsiaTheme="minorHAnsi" w:hAnsi="Arial" w:cs="Arial"/>
          <w:b/>
          <w:bCs/>
          <w:sz w:val="22"/>
          <w:szCs w:val="22"/>
          <w:lang w:eastAsia="en-US"/>
        </w:rPr>
      </w:pPr>
    </w:p>
    <w:p w:rsidR="007E4B48" w:rsidRDefault="007E4B48" w:rsidP="005A5C21">
      <w:pPr>
        <w:autoSpaceDE w:val="0"/>
        <w:autoSpaceDN w:val="0"/>
        <w:adjustRightInd w:val="0"/>
        <w:ind w:left="284"/>
        <w:jc w:val="both"/>
        <w:rPr>
          <w:rFonts w:ascii="Arial" w:eastAsiaTheme="minorHAnsi" w:hAnsi="Arial" w:cs="Arial"/>
          <w:sz w:val="22"/>
          <w:szCs w:val="22"/>
          <w:lang w:eastAsia="en-US"/>
        </w:rPr>
      </w:pPr>
      <w:r w:rsidRPr="000C35B3">
        <w:rPr>
          <w:rFonts w:ascii="Arial" w:eastAsiaTheme="minorHAnsi" w:hAnsi="Arial" w:cs="Arial"/>
          <w:sz w:val="22"/>
          <w:szCs w:val="22"/>
          <w:lang w:eastAsia="en-US"/>
        </w:rPr>
        <w:t>V případě, že části zakázky budou plněny formou poddodávky (prostřednictvím třetí osoby),</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 xml:space="preserve">musí dodavatel </w:t>
      </w:r>
      <w:r>
        <w:rPr>
          <w:rFonts w:ascii="Arial" w:eastAsiaTheme="minorHAnsi" w:hAnsi="Arial" w:cs="Arial"/>
          <w:sz w:val="22"/>
          <w:szCs w:val="22"/>
          <w:lang w:eastAsia="en-US"/>
        </w:rPr>
        <w:t>ve své nabídce uvést</w:t>
      </w:r>
      <w:r w:rsidRPr="000C35B3">
        <w:rPr>
          <w:rFonts w:ascii="Arial" w:eastAsiaTheme="minorHAnsi" w:hAnsi="Arial" w:cs="Arial"/>
          <w:sz w:val="22"/>
          <w:szCs w:val="22"/>
          <w:lang w:eastAsia="en-US"/>
        </w:rPr>
        <w:t xml:space="preserve"> části</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veřejné zakázky, které hodlá plnit prostřednictvím poddodavatelů.</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Učiní tak prohlášením</w:t>
      </w:r>
      <w:r>
        <w:rPr>
          <w:rFonts w:ascii="Arial" w:eastAsiaTheme="minorHAnsi" w:hAnsi="Arial" w:cs="Arial"/>
          <w:sz w:val="22"/>
          <w:szCs w:val="22"/>
          <w:lang w:eastAsia="en-US"/>
        </w:rPr>
        <w:t xml:space="preserve"> přiloženým ke své nabídce</w:t>
      </w:r>
      <w:r w:rsidRPr="000C35B3">
        <w:rPr>
          <w:rFonts w:ascii="Arial" w:eastAsiaTheme="minorHAnsi" w:hAnsi="Arial" w:cs="Arial"/>
          <w:sz w:val="22"/>
          <w:szCs w:val="22"/>
          <w:lang w:eastAsia="en-US"/>
        </w:rPr>
        <w:t>, v němž popíše</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poddodavatelský systém spolu s uvedením, jakou část veřejné zakázky bude konkrétní</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 realizovat.</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Tím není dotčena výlučná odpovědnost dodavatele za poskytování řádného plnění.</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V případě, že dodavatel nemá v úmyslu zadat žádnou část předmětu veřejné zakázky</w:t>
      </w:r>
      <w:r>
        <w:rPr>
          <w:rFonts w:ascii="Arial" w:eastAsiaTheme="minorHAnsi" w:hAnsi="Arial" w:cs="Arial"/>
          <w:sz w:val="22"/>
          <w:szCs w:val="22"/>
          <w:lang w:eastAsia="en-US"/>
        </w:rPr>
        <w:t xml:space="preserve"> </w:t>
      </w:r>
      <w:r w:rsidRPr="000C35B3">
        <w:rPr>
          <w:rFonts w:ascii="Arial" w:eastAsiaTheme="minorHAnsi" w:hAnsi="Arial" w:cs="Arial"/>
          <w:sz w:val="22"/>
          <w:szCs w:val="22"/>
          <w:lang w:eastAsia="en-US"/>
        </w:rPr>
        <w:t>poddodavateli</w:t>
      </w:r>
      <w:r>
        <w:rPr>
          <w:rFonts w:ascii="Arial" w:eastAsiaTheme="minorHAnsi" w:hAnsi="Arial" w:cs="Arial"/>
          <w:sz w:val="22"/>
          <w:szCs w:val="22"/>
          <w:lang w:eastAsia="en-US"/>
        </w:rPr>
        <w:t>, nebude toto prohlášení předkládat.</w:t>
      </w:r>
    </w:p>
    <w:p w:rsidR="007E4B48" w:rsidRPr="000C35B3" w:rsidRDefault="007E4B48" w:rsidP="005A5C21">
      <w:pPr>
        <w:autoSpaceDE w:val="0"/>
        <w:autoSpaceDN w:val="0"/>
        <w:adjustRightInd w:val="0"/>
        <w:ind w:left="284"/>
        <w:jc w:val="both"/>
        <w:rPr>
          <w:rFonts w:ascii="Arial" w:hAnsi="Arial" w:cs="Arial"/>
          <w:sz w:val="22"/>
          <w:szCs w:val="22"/>
        </w:rPr>
      </w:pPr>
      <w:r w:rsidRPr="000C35B3">
        <w:rPr>
          <w:rFonts w:ascii="Arial" w:eastAsiaTheme="minorHAnsi" w:hAnsi="Arial" w:cs="Arial"/>
          <w:sz w:val="22"/>
          <w:szCs w:val="22"/>
          <w:lang w:eastAsia="en-US"/>
        </w:rPr>
        <w:t xml:space="preserve">Vybraný dodavatel je povinen </w:t>
      </w:r>
      <w:r>
        <w:rPr>
          <w:rFonts w:ascii="Arial" w:eastAsiaTheme="minorHAnsi" w:hAnsi="Arial" w:cs="Arial"/>
          <w:sz w:val="22"/>
          <w:szCs w:val="22"/>
          <w:lang w:eastAsia="en-US"/>
        </w:rPr>
        <w:t xml:space="preserve">v průběhu plnění písemně oznámit zadavateli každou změnu v seznamu poddodavatelů </w:t>
      </w:r>
      <w:r w:rsidRPr="000C35B3">
        <w:rPr>
          <w:rFonts w:ascii="Arial" w:eastAsiaTheme="minorHAnsi" w:hAnsi="Arial" w:cs="Arial"/>
          <w:sz w:val="22"/>
          <w:szCs w:val="22"/>
          <w:lang w:eastAsia="en-US"/>
        </w:rPr>
        <w:t xml:space="preserve">včetně výše jejich podílu na akci. </w:t>
      </w:r>
    </w:p>
    <w:p w:rsidR="00207E88" w:rsidRDefault="00207E88" w:rsidP="00207E88">
      <w:pPr>
        <w:rPr>
          <w:rFonts w:ascii="Arial" w:hAnsi="Arial" w:cs="Arial"/>
          <w:sz w:val="22"/>
          <w:szCs w:val="22"/>
        </w:rPr>
      </w:pPr>
    </w:p>
    <w:p w:rsidR="00BC76B6" w:rsidRDefault="007E4B48" w:rsidP="00207E88">
      <w:pPr>
        <w:rPr>
          <w:rFonts w:ascii="Arial" w:hAnsi="Arial" w:cs="Arial"/>
          <w:b/>
          <w:sz w:val="22"/>
          <w:szCs w:val="22"/>
        </w:rPr>
      </w:pPr>
      <w:r>
        <w:rPr>
          <w:rFonts w:ascii="Arial" w:hAnsi="Arial" w:cs="Arial"/>
          <w:b/>
          <w:sz w:val="22"/>
          <w:szCs w:val="22"/>
        </w:rPr>
        <w:t>18</w:t>
      </w:r>
      <w:r w:rsidR="00207E88" w:rsidRPr="00207E88">
        <w:rPr>
          <w:rFonts w:ascii="Arial" w:hAnsi="Arial" w:cs="Arial"/>
          <w:b/>
          <w:sz w:val="22"/>
          <w:szCs w:val="22"/>
        </w:rPr>
        <w:t>.</w:t>
      </w:r>
      <w:r w:rsidR="00207E88">
        <w:rPr>
          <w:rFonts w:ascii="Arial" w:hAnsi="Arial" w:cs="Arial"/>
          <w:b/>
          <w:sz w:val="22"/>
          <w:szCs w:val="22"/>
        </w:rPr>
        <w:t xml:space="preserve"> </w:t>
      </w:r>
      <w:r w:rsidR="00BC76B6" w:rsidRPr="00207E88">
        <w:rPr>
          <w:rFonts w:ascii="Arial" w:hAnsi="Arial" w:cs="Arial"/>
          <w:b/>
          <w:sz w:val="22"/>
          <w:szCs w:val="22"/>
        </w:rPr>
        <w:t>Uzavření smlouvy</w:t>
      </w:r>
    </w:p>
    <w:p w:rsidR="00B11ED1" w:rsidRPr="00207E88" w:rsidRDefault="00B11ED1" w:rsidP="00207E88">
      <w:pPr>
        <w:rPr>
          <w:rFonts w:ascii="Arial" w:hAnsi="Arial" w:cs="Arial"/>
          <w:b/>
          <w:sz w:val="22"/>
          <w:szCs w:val="22"/>
        </w:rPr>
      </w:pPr>
    </w:p>
    <w:p w:rsidR="00BC76B6" w:rsidRPr="00CA65A3" w:rsidRDefault="00D0043F" w:rsidP="00CA65A3">
      <w:pPr>
        <w:ind w:left="284"/>
        <w:jc w:val="both"/>
        <w:rPr>
          <w:rFonts w:ascii="Arial" w:hAnsi="Arial" w:cs="Arial"/>
          <w:sz w:val="22"/>
          <w:szCs w:val="22"/>
        </w:rPr>
      </w:pPr>
      <w:r w:rsidRPr="00D0043F">
        <w:rPr>
          <w:rFonts w:ascii="Arial" w:hAnsi="Arial" w:cs="Arial"/>
          <w:sz w:val="22"/>
          <w:szCs w:val="22"/>
        </w:rPr>
        <w:t xml:space="preserve">Vybraný </w:t>
      </w:r>
      <w:r w:rsidR="009D4952">
        <w:rPr>
          <w:rFonts w:ascii="Arial" w:hAnsi="Arial" w:cs="Arial"/>
          <w:sz w:val="22"/>
          <w:szCs w:val="22"/>
        </w:rPr>
        <w:t>dodavatel</w:t>
      </w:r>
      <w:r w:rsidR="009D4952" w:rsidRPr="00D0043F">
        <w:rPr>
          <w:rFonts w:ascii="Arial" w:hAnsi="Arial" w:cs="Arial"/>
          <w:sz w:val="22"/>
          <w:szCs w:val="22"/>
        </w:rPr>
        <w:t xml:space="preserve"> </w:t>
      </w:r>
      <w:r w:rsidRPr="00D0043F">
        <w:rPr>
          <w:rFonts w:ascii="Arial" w:hAnsi="Arial" w:cs="Arial"/>
          <w:sz w:val="22"/>
          <w:szCs w:val="22"/>
        </w:rPr>
        <w:t>je povinen poskytnout zadavateli řádnou součinnost potřeb</w:t>
      </w:r>
      <w:r>
        <w:rPr>
          <w:rFonts w:ascii="Arial" w:hAnsi="Arial" w:cs="Arial"/>
          <w:sz w:val="22"/>
          <w:szCs w:val="22"/>
        </w:rPr>
        <w:t xml:space="preserve">nou k uzavření smlouvy </w:t>
      </w:r>
      <w:r w:rsidRPr="00D0043F">
        <w:rPr>
          <w:rFonts w:ascii="Arial" w:hAnsi="Arial" w:cs="Arial"/>
          <w:sz w:val="22"/>
          <w:szCs w:val="22"/>
        </w:rPr>
        <w:t xml:space="preserve">tak, aby byla smlouva uzavřena v co nejkratší možné lhůtě. </w:t>
      </w:r>
      <w:r w:rsidR="00BC76B6" w:rsidRPr="00CA65A3">
        <w:rPr>
          <w:rFonts w:ascii="Arial" w:hAnsi="Arial" w:cs="Arial"/>
          <w:sz w:val="22"/>
          <w:szCs w:val="22"/>
        </w:rPr>
        <w:t xml:space="preserve">Odmítne-li vybraný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uzavřít se zadavatelem smlouvu nebo neposkytne-li řádnou součinnost, aby mohla být smlouva v uvedené lhůtě uzavřena, může uzavřít zadavatel smlouvu s </w:t>
      </w:r>
      <w:r w:rsidR="009D4952">
        <w:rPr>
          <w:rFonts w:ascii="Arial" w:hAnsi="Arial" w:cs="Arial"/>
          <w:sz w:val="22"/>
          <w:szCs w:val="22"/>
        </w:rPr>
        <w:t>dodavatelem</w:t>
      </w:r>
      <w:r w:rsidR="00BC76B6" w:rsidRPr="00CA65A3">
        <w:rPr>
          <w:rFonts w:ascii="Arial" w:hAnsi="Arial" w:cs="Arial"/>
          <w:sz w:val="22"/>
          <w:szCs w:val="22"/>
        </w:rPr>
        <w:t xml:space="preserve">, který se umístil jako druhý v pořadí. Odmítne-li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druhý v pořadí uzavřít se zadavatelem smlouvu nebo neposkytne-li řádnou součinnost k jejímu uzavření, může uzavřít zadavatel smlouvu s </w:t>
      </w:r>
      <w:r w:rsidR="009D4952">
        <w:rPr>
          <w:rFonts w:ascii="Arial" w:hAnsi="Arial" w:cs="Arial"/>
          <w:sz w:val="22"/>
          <w:szCs w:val="22"/>
        </w:rPr>
        <w:t>dodavatelem</w:t>
      </w:r>
      <w:r w:rsidR="00BC76B6" w:rsidRPr="00CA65A3">
        <w:rPr>
          <w:rFonts w:ascii="Arial" w:hAnsi="Arial" w:cs="Arial"/>
          <w:sz w:val="22"/>
          <w:szCs w:val="22"/>
        </w:rPr>
        <w:t xml:space="preserve">, který se umístil jako třetí v pořadí. </w:t>
      </w:r>
      <w:r w:rsidR="009D4952">
        <w:rPr>
          <w:rFonts w:ascii="Arial" w:hAnsi="Arial" w:cs="Arial"/>
          <w:sz w:val="22"/>
          <w:szCs w:val="22"/>
        </w:rPr>
        <w:t>Dodavatel</w:t>
      </w:r>
      <w:r w:rsidR="009D4952" w:rsidRPr="00CA65A3">
        <w:rPr>
          <w:rFonts w:ascii="Arial" w:hAnsi="Arial" w:cs="Arial"/>
          <w:sz w:val="22"/>
          <w:szCs w:val="22"/>
        </w:rPr>
        <w:t xml:space="preserve"> </w:t>
      </w:r>
      <w:r w:rsidR="00BC76B6" w:rsidRPr="00CA65A3">
        <w:rPr>
          <w:rFonts w:ascii="Arial" w:hAnsi="Arial" w:cs="Arial"/>
          <w:sz w:val="22"/>
          <w:szCs w:val="22"/>
        </w:rPr>
        <w:t xml:space="preserve">druhý či třetí v pořadí, se kterým má být uzavřena smlouva, je </w:t>
      </w:r>
      <w:r w:rsidR="002A2BC2">
        <w:rPr>
          <w:rFonts w:ascii="Arial" w:hAnsi="Arial" w:cs="Arial"/>
          <w:sz w:val="22"/>
          <w:szCs w:val="22"/>
        </w:rPr>
        <w:t xml:space="preserve">rovněž </w:t>
      </w:r>
      <w:r w:rsidR="00BC76B6" w:rsidRPr="00CA65A3">
        <w:rPr>
          <w:rFonts w:ascii="Arial" w:hAnsi="Arial" w:cs="Arial"/>
          <w:sz w:val="22"/>
          <w:szCs w:val="22"/>
        </w:rPr>
        <w:t>povinen poskytnout zadavateli součinnost potřebnou k uzavření smlouvy.</w:t>
      </w:r>
    </w:p>
    <w:p w:rsidR="00BC76B6" w:rsidRPr="00CA65A3" w:rsidRDefault="00BC76B6" w:rsidP="00CA65A3">
      <w:pPr>
        <w:ind w:left="284"/>
        <w:jc w:val="both"/>
        <w:rPr>
          <w:rFonts w:ascii="Arial" w:hAnsi="Arial" w:cs="Arial"/>
          <w:sz w:val="22"/>
          <w:szCs w:val="22"/>
        </w:rPr>
      </w:pPr>
    </w:p>
    <w:p w:rsidR="00BC76B6" w:rsidRPr="00CA65A3" w:rsidRDefault="00BC76B6" w:rsidP="00CA65A3">
      <w:pPr>
        <w:ind w:left="284"/>
        <w:jc w:val="both"/>
        <w:rPr>
          <w:rFonts w:ascii="Arial" w:hAnsi="Arial" w:cs="Arial"/>
          <w:sz w:val="22"/>
          <w:szCs w:val="22"/>
        </w:rPr>
      </w:pPr>
      <w:r w:rsidRPr="00CA65A3">
        <w:rPr>
          <w:rFonts w:ascii="Arial" w:hAnsi="Arial" w:cs="Arial"/>
          <w:sz w:val="22"/>
          <w:szCs w:val="22"/>
        </w:rPr>
        <w:t>Zadavatel má právo odstoupit od smlouvy v případě, že dodavatel uvedl v nabídce informace nebo doklady, které neodpovídají skutečnosti a měly nebo by mohly mít vliv na výsledek zadávacího řízení.</w:t>
      </w:r>
    </w:p>
    <w:p w:rsidR="00207E88" w:rsidRDefault="00207E88" w:rsidP="00207E88">
      <w:pPr>
        <w:rPr>
          <w:rFonts w:ascii="Arial" w:hAnsi="Arial" w:cs="Arial"/>
          <w:sz w:val="22"/>
          <w:szCs w:val="22"/>
          <w:u w:val="single"/>
        </w:rPr>
      </w:pPr>
    </w:p>
    <w:p w:rsidR="00BC76B6" w:rsidRDefault="007E4B48" w:rsidP="00207E88">
      <w:pPr>
        <w:rPr>
          <w:rFonts w:ascii="Arial" w:hAnsi="Arial" w:cs="Arial"/>
          <w:b/>
          <w:sz w:val="22"/>
          <w:szCs w:val="22"/>
        </w:rPr>
      </w:pPr>
      <w:r>
        <w:rPr>
          <w:rFonts w:ascii="Arial" w:hAnsi="Arial" w:cs="Arial"/>
          <w:b/>
          <w:sz w:val="22"/>
          <w:szCs w:val="22"/>
        </w:rPr>
        <w:lastRenderedPageBreak/>
        <w:t>19</w:t>
      </w:r>
      <w:r w:rsidR="00207E88" w:rsidRPr="00207E88">
        <w:rPr>
          <w:rFonts w:ascii="Arial" w:hAnsi="Arial" w:cs="Arial"/>
          <w:b/>
          <w:sz w:val="22"/>
          <w:szCs w:val="22"/>
        </w:rPr>
        <w:t>.</w:t>
      </w:r>
      <w:r w:rsidR="00207E88">
        <w:rPr>
          <w:rFonts w:ascii="Arial" w:hAnsi="Arial" w:cs="Arial"/>
          <w:b/>
          <w:sz w:val="22"/>
          <w:szCs w:val="22"/>
        </w:rPr>
        <w:t xml:space="preserve"> </w:t>
      </w:r>
      <w:r w:rsidR="00BC76B6" w:rsidRPr="00207E88">
        <w:rPr>
          <w:rFonts w:ascii="Arial" w:hAnsi="Arial" w:cs="Arial"/>
          <w:b/>
          <w:sz w:val="22"/>
          <w:szCs w:val="22"/>
        </w:rPr>
        <w:t>Zrušení zadávacího řízení</w:t>
      </w:r>
    </w:p>
    <w:p w:rsidR="005A5C21" w:rsidRPr="00207E88" w:rsidRDefault="005A5C21" w:rsidP="00207E88">
      <w:pPr>
        <w:rPr>
          <w:rFonts w:ascii="Arial" w:hAnsi="Arial" w:cs="Arial"/>
          <w:b/>
          <w:sz w:val="22"/>
          <w:szCs w:val="22"/>
        </w:rPr>
      </w:pPr>
    </w:p>
    <w:p w:rsidR="00BE50C5" w:rsidRDefault="00292AE2" w:rsidP="00292AE2">
      <w:pPr>
        <w:tabs>
          <w:tab w:val="left" w:pos="284"/>
        </w:tabs>
        <w:ind w:left="284"/>
        <w:rPr>
          <w:rFonts w:ascii="Arial" w:hAnsi="Arial" w:cs="Arial"/>
          <w:sz w:val="22"/>
          <w:szCs w:val="22"/>
        </w:rPr>
      </w:pPr>
      <w:r w:rsidRPr="00292AE2">
        <w:rPr>
          <w:rFonts w:ascii="Arial" w:hAnsi="Arial" w:cs="Arial"/>
          <w:sz w:val="22"/>
          <w:szCs w:val="22"/>
        </w:rPr>
        <w:t>Zadavatel je oprávněn výběrové řízení i bez uvedení důvodu zrušit kdykoliv v průběhu zadávání, nejpozději však do okamžiku uzavření smlouvy.</w:t>
      </w:r>
    </w:p>
    <w:p w:rsidR="00292AE2" w:rsidRPr="00CA65A3" w:rsidRDefault="00292AE2" w:rsidP="00292AE2">
      <w:pPr>
        <w:tabs>
          <w:tab w:val="left" w:pos="284"/>
        </w:tabs>
        <w:ind w:left="284"/>
        <w:rPr>
          <w:rFonts w:ascii="Arial" w:hAnsi="Arial" w:cs="Arial"/>
          <w:sz w:val="22"/>
          <w:szCs w:val="22"/>
        </w:rPr>
      </w:pPr>
    </w:p>
    <w:p w:rsidR="0068306A" w:rsidRPr="007819D9" w:rsidRDefault="007E4B48" w:rsidP="0000233A">
      <w:pPr>
        <w:spacing w:line="360" w:lineRule="auto"/>
        <w:rPr>
          <w:rFonts w:ascii="Arial" w:hAnsi="Arial" w:cs="Arial"/>
          <w:b/>
          <w:sz w:val="22"/>
          <w:szCs w:val="22"/>
        </w:rPr>
      </w:pPr>
      <w:r>
        <w:rPr>
          <w:rFonts w:ascii="Arial" w:hAnsi="Arial" w:cs="Arial"/>
          <w:b/>
          <w:sz w:val="22"/>
          <w:szCs w:val="22"/>
        </w:rPr>
        <w:t>20</w:t>
      </w:r>
      <w:r w:rsidR="007F0E0E" w:rsidRPr="007819D9">
        <w:rPr>
          <w:rFonts w:ascii="Arial" w:hAnsi="Arial" w:cs="Arial"/>
          <w:b/>
          <w:sz w:val="22"/>
          <w:szCs w:val="22"/>
        </w:rPr>
        <w:t xml:space="preserve">. </w:t>
      </w:r>
      <w:r w:rsidR="0068306A" w:rsidRPr="007819D9">
        <w:rPr>
          <w:rFonts w:ascii="Arial" w:hAnsi="Arial" w:cs="Arial"/>
          <w:b/>
          <w:sz w:val="22"/>
          <w:szCs w:val="22"/>
        </w:rPr>
        <w:t xml:space="preserve">Vyloučení </w:t>
      </w:r>
      <w:r w:rsidR="009D4952">
        <w:rPr>
          <w:rFonts w:ascii="Arial" w:hAnsi="Arial" w:cs="Arial"/>
          <w:b/>
          <w:sz w:val="22"/>
          <w:szCs w:val="22"/>
        </w:rPr>
        <w:t>dodavatele</w:t>
      </w:r>
    </w:p>
    <w:p w:rsidR="00466F6F" w:rsidRPr="005A5C21" w:rsidRDefault="00466F6F" w:rsidP="00466F6F">
      <w:pPr>
        <w:widowControl w:val="0"/>
        <w:autoSpaceDE w:val="0"/>
        <w:autoSpaceDN w:val="0"/>
        <w:ind w:left="284"/>
        <w:jc w:val="both"/>
        <w:rPr>
          <w:rFonts w:ascii="Arial" w:eastAsiaTheme="minorHAnsi" w:hAnsi="Arial" w:cs="Arial"/>
          <w:bCs/>
          <w:iCs/>
          <w:color w:val="000000"/>
          <w:sz w:val="22"/>
          <w:szCs w:val="22"/>
          <w:lang w:eastAsia="en-US"/>
        </w:rPr>
      </w:pPr>
      <w:r w:rsidRPr="005A5C21">
        <w:rPr>
          <w:rFonts w:ascii="Arial" w:eastAsiaTheme="minorHAnsi" w:hAnsi="Arial" w:cs="Arial"/>
          <w:bCs/>
          <w:iCs/>
          <w:color w:val="000000"/>
          <w:sz w:val="22"/>
          <w:szCs w:val="22"/>
          <w:lang w:eastAsia="en-US"/>
        </w:rPr>
        <w:t>V zadávacích podmínkách jsou uvedeny kromě informativních a organizačních údajů podmínky zadavatele, které bude zadavatel posuzovat a jejichž nesplnění povede k vyloučení dodavatele z další účasti v zadávacím řízení.</w:t>
      </w:r>
    </w:p>
    <w:p w:rsidR="005A5C21" w:rsidRDefault="005A5C21" w:rsidP="00CA65A3">
      <w:pPr>
        <w:widowControl w:val="0"/>
        <w:tabs>
          <w:tab w:val="left" w:pos="709"/>
        </w:tabs>
        <w:autoSpaceDE w:val="0"/>
        <w:autoSpaceDN w:val="0"/>
        <w:ind w:left="284"/>
        <w:jc w:val="both"/>
        <w:rPr>
          <w:rFonts w:ascii="Arial" w:hAnsi="Arial" w:cs="Arial"/>
          <w:sz w:val="22"/>
          <w:szCs w:val="22"/>
        </w:rPr>
      </w:pPr>
    </w:p>
    <w:p w:rsidR="0068306A" w:rsidRDefault="0068306A" w:rsidP="00CA65A3">
      <w:pPr>
        <w:widowControl w:val="0"/>
        <w:tabs>
          <w:tab w:val="left" w:pos="709"/>
        </w:tabs>
        <w:autoSpaceDE w:val="0"/>
        <w:autoSpaceDN w:val="0"/>
        <w:ind w:left="284"/>
        <w:jc w:val="both"/>
        <w:rPr>
          <w:rFonts w:ascii="Arial" w:hAnsi="Arial" w:cs="Arial"/>
          <w:sz w:val="22"/>
          <w:szCs w:val="22"/>
        </w:rPr>
      </w:pPr>
      <w:r w:rsidRPr="007819D9">
        <w:rPr>
          <w:rFonts w:ascii="Arial" w:hAnsi="Arial" w:cs="Arial"/>
          <w:sz w:val="22"/>
          <w:szCs w:val="22"/>
        </w:rPr>
        <w:t xml:space="preserve">Proti </w:t>
      </w:r>
      <w:r w:rsidR="00613299">
        <w:rPr>
          <w:rFonts w:ascii="Arial" w:hAnsi="Arial" w:cs="Arial"/>
          <w:sz w:val="22"/>
          <w:szCs w:val="22"/>
        </w:rPr>
        <w:t xml:space="preserve">rozhodnutí o vyloučení ze soutěže </w:t>
      </w:r>
      <w:r w:rsidRPr="007819D9">
        <w:rPr>
          <w:rFonts w:ascii="Arial" w:hAnsi="Arial" w:cs="Arial"/>
          <w:sz w:val="22"/>
          <w:szCs w:val="22"/>
        </w:rPr>
        <w:t>není opravného prostředku.</w:t>
      </w:r>
    </w:p>
    <w:p w:rsidR="00DB575B" w:rsidRDefault="00DB575B" w:rsidP="00DB575B">
      <w:pPr>
        <w:widowControl w:val="0"/>
        <w:tabs>
          <w:tab w:val="left" w:pos="709"/>
        </w:tabs>
        <w:autoSpaceDE w:val="0"/>
        <w:autoSpaceDN w:val="0"/>
        <w:jc w:val="both"/>
        <w:rPr>
          <w:rFonts w:ascii="Arial" w:hAnsi="Arial" w:cs="Arial"/>
          <w:sz w:val="22"/>
          <w:szCs w:val="22"/>
        </w:rPr>
      </w:pPr>
    </w:p>
    <w:p w:rsidR="00DB575B" w:rsidRPr="005A5C21" w:rsidRDefault="007E4B48" w:rsidP="005A5C21">
      <w:pPr>
        <w:widowControl w:val="0"/>
        <w:autoSpaceDE w:val="0"/>
        <w:autoSpaceDN w:val="0"/>
        <w:ind w:left="360" w:hanging="360"/>
        <w:jc w:val="both"/>
        <w:rPr>
          <w:rFonts w:ascii="Arial" w:hAnsi="Arial" w:cs="Arial"/>
          <w:b/>
          <w:sz w:val="22"/>
          <w:szCs w:val="22"/>
        </w:rPr>
      </w:pPr>
      <w:r>
        <w:rPr>
          <w:rFonts w:ascii="Arial" w:hAnsi="Arial" w:cs="Arial"/>
          <w:b/>
          <w:sz w:val="22"/>
          <w:szCs w:val="22"/>
        </w:rPr>
        <w:t xml:space="preserve">21. </w:t>
      </w:r>
      <w:r w:rsidR="00DB575B" w:rsidRPr="005A5C21">
        <w:rPr>
          <w:rFonts w:ascii="Arial" w:hAnsi="Arial" w:cs="Arial"/>
          <w:b/>
          <w:sz w:val="22"/>
          <w:szCs w:val="22"/>
        </w:rPr>
        <w:t>Oznámení o výběru či vyloučení</w:t>
      </w:r>
    </w:p>
    <w:p w:rsidR="00DB575B" w:rsidRDefault="00DB575B" w:rsidP="00DB575B">
      <w:pPr>
        <w:pStyle w:val="Odstavecseseznamem"/>
        <w:widowControl w:val="0"/>
        <w:autoSpaceDE w:val="0"/>
        <w:autoSpaceDN w:val="0"/>
        <w:ind w:left="284"/>
        <w:jc w:val="both"/>
        <w:rPr>
          <w:rFonts w:ascii="Arial" w:hAnsi="Arial" w:cs="Arial"/>
          <w:sz w:val="22"/>
          <w:szCs w:val="22"/>
        </w:rPr>
      </w:pPr>
    </w:p>
    <w:p w:rsidR="00DB575B" w:rsidRPr="00DB575B" w:rsidRDefault="00DB575B" w:rsidP="00DB575B">
      <w:pPr>
        <w:widowControl w:val="0"/>
        <w:tabs>
          <w:tab w:val="left" w:pos="426"/>
          <w:tab w:val="left" w:pos="709"/>
        </w:tabs>
        <w:autoSpaceDE w:val="0"/>
        <w:autoSpaceDN w:val="0"/>
        <w:ind w:left="284"/>
        <w:jc w:val="both"/>
        <w:rPr>
          <w:rFonts w:ascii="Arial" w:hAnsi="Arial" w:cs="Arial"/>
          <w:sz w:val="22"/>
          <w:szCs w:val="22"/>
        </w:rPr>
      </w:pPr>
      <w:r w:rsidRPr="00DB575B">
        <w:rPr>
          <w:rFonts w:ascii="Arial" w:hAnsi="Arial" w:cs="Arial"/>
          <w:sz w:val="22"/>
          <w:szCs w:val="22"/>
        </w:rPr>
        <w:t xml:space="preserve">Zadavatel si vyhrazuje právo </w:t>
      </w:r>
      <w:r>
        <w:rPr>
          <w:rFonts w:ascii="Arial" w:hAnsi="Arial" w:cs="Arial"/>
          <w:sz w:val="22"/>
          <w:szCs w:val="22"/>
        </w:rPr>
        <w:t xml:space="preserve">uveřejnit </w:t>
      </w:r>
      <w:r w:rsidRPr="00DB575B">
        <w:rPr>
          <w:rFonts w:ascii="Arial" w:hAnsi="Arial" w:cs="Arial"/>
          <w:b/>
          <w:sz w:val="22"/>
          <w:szCs w:val="22"/>
        </w:rPr>
        <w:t>Oznámení o vyloučení účastníka zadávacího řízení</w:t>
      </w:r>
      <w:r w:rsidRPr="00DB575B">
        <w:rPr>
          <w:rFonts w:ascii="Arial" w:hAnsi="Arial" w:cs="Arial"/>
          <w:sz w:val="22"/>
          <w:szCs w:val="22"/>
        </w:rPr>
        <w:t xml:space="preserve"> a </w:t>
      </w:r>
      <w:r w:rsidRPr="00DB575B">
        <w:rPr>
          <w:rFonts w:ascii="Arial" w:hAnsi="Arial" w:cs="Arial"/>
          <w:b/>
          <w:sz w:val="22"/>
          <w:szCs w:val="22"/>
        </w:rPr>
        <w:t>Oznámení o výběru dodavatele</w:t>
      </w:r>
      <w:r w:rsidRPr="00DB575B">
        <w:rPr>
          <w:rFonts w:ascii="Arial" w:hAnsi="Arial" w:cs="Arial"/>
          <w:sz w:val="22"/>
          <w:szCs w:val="22"/>
        </w:rPr>
        <w:t xml:space="preserve"> na profilu zadavatele. V takovém případě se oznámení považují za doručená všem účastníkům zadávacího řízení okamžikem jejich uveřejnění.</w:t>
      </w:r>
    </w:p>
    <w:p w:rsidR="000A0650" w:rsidRPr="000A0650" w:rsidRDefault="000A0650" w:rsidP="00012E09">
      <w:pPr>
        <w:rPr>
          <w:rFonts w:ascii="Arial" w:hAnsi="Arial" w:cs="Arial"/>
          <w:b/>
          <w:bCs/>
          <w:color w:val="FF0000"/>
          <w:sz w:val="22"/>
          <w:szCs w:val="22"/>
        </w:rPr>
      </w:pPr>
    </w:p>
    <w:p w:rsidR="00012E09" w:rsidRDefault="007E4B48" w:rsidP="00D54E91">
      <w:pPr>
        <w:tabs>
          <w:tab w:val="left" w:pos="709"/>
        </w:tabs>
        <w:spacing w:after="200" w:line="276" w:lineRule="auto"/>
        <w:contextualSpacing/>
        <w:jc w:val="both"/>
        <w:rPr>
          <w:rFonts w:ascii="Arial" w:eastAsia="Calibri" w:hAnsi="Arial" w:cs="Arial"/>
          <w:b/>
          <w:sz w:val="22"/>
          <w:szCs w:val="22"/>
        </w:rPr>
      </w:pPr>
      <w:r>
        <w:rPr>
          <w:rFonts w:ascii="Arial" w:eastAsia="Calibri" w:hAnsi="Arial" w:cs="Arial"/>
          <w:b/>
          <w:sz w:val="22"/>
          <w:szCs w:val="22"/>
        </w:rPr>
        <w:t>22</w:t>
      </w:r>
      <w:r w:rsidR="00012E09" w:rsidRPr="0050055A">
        <w:rPr>
          <w:rFonts w:ascii="Arial" w:eastAsia="Calibri" w:hAnsi="Arial" w:cs="Arial"/>
          <w:b/>
          <w:sz w:val="22"/>
          <w:szCs w:val="22"/>
        </w:rPr>
        <w:t>. Seznam příloh:</w:t>
      </w:r>
    </w:p>
    <w:p w:rsidR="005A5C21" w:rsidRPr="0050055A" w:rsidRDefault="005A5C21" w:rsidP="00D54E91">
      <w:pPr>
        <w:tabs>
          <w:tab w:val="left" w:pos="709"/>
        </w:tabs>
        <w:spacing w:after="200" w:line="276" w:lineRule="auto"/>
        <w:contextualSpacing/>
        <w:jc w:val="both"/>
        <w:rPr>
          <w:rFonts w:ascii="Arial" w:eastAsia="Calibri" w:hAnsi="Arial" w:cs="Arial"/>
          <w:sz w:val="22"/>
          <w:szCs w:val="22"/>
        </w:rPr>
      </w:pPr>
    </w:p>
    <w:p w:rsidR="00207E88" w:rsidRPr="00207E88" w:rsidRDefault="00207E88" w:rsidP="00207E88">
      <w:pPr>
        <w:widowControl w:val="0"/>
        <w:suppressAutoHyphens/>
        <w:spacing w:before="120"/>
        <w:ind w:left="426"/>
        <w:jc w:val="both"/>
        <w:rPr>
          <w:rFonts w:ascii="Arial" w:hAnsi="Arial" w:cs="Arial"/>
          <w:kern w:val="1"/>
          <w:sz w:val="22"/>
          <w:szCs w:val="22"/>
        </w:rPr>
      </w:pPr>
      <w:r w:rsidRPr="00207E88">
        <w:rPr>
          <w:rFonts w:ascii="Arial" w:hAnsi="Arial" w:cs="Arial"/>
          <w:kern w:val="1"/>
          <w:sz w:val="22"/>
          <w:szCs w:val="22"/>
        </w:rPr>
        <w:t>Příloha č. 1 – Vzor Krycího listu nabídky</w:t>
      </w:r>
    </w:p>
    <w:p w:rsidR="00207E88" w:rsidRPr="00207E88" w:rsidRDefault="00207E88" w:rsidP="00207E88">
      <w:pPr>
        <w:widowControl w:val="0"/>
        <w:suppressAutoHyphens/>
        <w:spacing w:before="120"/>
        <w:ind w:left="1843" w:hanging="1417"/>
        <w:jc w:val="both"/>
        <w:rPr>
          <w:rFonts w:ascii="Arial" w:hAnsi="Arial" w:cs="Arial"/>
          <w:kern w:val="1"/>
          <w:sz w:val="22"/>
          <w:szCs w:val="22"/>
        </w:rPr>
      </w:pPr>
      <w:r w:rsidRPr="00207E88">
        <w:rPr>
          <w:rFonts w:ascii="Arial" w:hAnsi="Arial" w:cs="Arial"/>
          <w:kern w:val="1"/>
          <w:sz w:val="22"/>
          <w:szCs w:val="22"/>
        </w:rPr>
        <w:t xml:space="preserve">Příloha č. 2 – </w:t>
      </w:r>
      <w:r w:rsidR="003110EE">
        <w:rPr>
          <w:rFonts w:ascii="Arial" w:hAnsi="Arial" w:cs="Arial"/>
          <w:kern w:val="1"/>
          <w:sz w:val="22"/>
          <w:szCs w:val="22"/>
        </w:rPr>
        <w:t>V</w:t>
      </w:r>
      <w:r w:rsidRPr="00207E88">
        <w:rPr>
          <w:rFonts w:ascii="Arial" w:hAnsi="Arial" w:cs="Arial"/>
          <w:kern w:val="1"/>
          <w:sz w:val="22"/>
          <w:szCs w:val="22"/>
        </w:rPr>
        <w:t xml:space="preserve">zor čestného prohlášení o splnění základní </w:t>
      </w:r>
      <w:r w:rsidR="004E00A7">
        <w:rPr>
          <w:rFonts w:ascii="Arial" w:hAnsi="Arial" w:cs="Arial"/>
          <w:kern w:val="1"/>
          <w:sz w:val="22"/>
          <w:szCs w:val="22"/>
        </w:rPr>
        <w:t>způsobilosti</w:t>
      </w:r>
    </w:p>
    <w:p w:rsidR="00207E88" w:rsidRDefault="00207E88" w:rsidP="00207E88">
      <w:pPr>
        <w:widowControl w:val="0"/>
        <w:suppressAutoHyphens/>
        <w:spacing w:before="120"/>
        <w:ind w:left="426"/>
        <w:jc w:val="both"/>
        <w:rPr>
          <w:rFonts w:ascii="Arial" w:hAnsi="Arial" w:cs="Arial"/>
          <w:kern w:val="1"/>
          <w:sz w:val="22"/>
          <w:szCs w:val="22"/>
        </w:rPr>
      </w:pPr>
      <w:r w:rsidRPr="00D81EB9">
        <w:rPr>
          <w:rFonts w:ascii="Arial" w:hAnsi="Arial" w:cs="Arial"/>
          <w:kern w:val="1"/>
          <w:sz w:val="22"/>
          <w:szCs w:val="22"/>
        </w:rPr>
        <w:t xml:space="preserve">Příloha č. </w:t>
      </w:r>
      <w:r w:rsidR="00E23F5F" w:rsidRPr="00D81EB9">
        <w:rPr>
          <w:rFonts w:ascii="Arial" w:hAnsi="Arial" w:cs="Arial"/>
          <w:kern w:val="1"/>
          <w:sz w:val="22"/>
          <w:szCs w:val="22"/>
        </w:rPr>
        <w:t>3</w:t>
      </w:r>
      <w:r w:rsidRPr="00D81EB9">
        <w:rPr>
          <w:rFonts w:ascii="Arial" w:hAnsi="Arial" w:cs="Arial"/>
          <w:kern w:val="1"/>
          <w:sz w:val="22"/>
          <w:szCs w:val="22"/>
        </w:rPr>
        <w:t xml:space="preserve"> – Návrh </w:t>
      </w:r>
      <w:r w:rsidR="00D81EB9" w:rsidRPr="00D81EB9">
        <w:rPr>
          <w:rFonts w:ascii="Arial" w:hAnsi="Arial" w:cs="Arial"/>
          <w:kern w:val="1"/>
          <w:sz w:val="22"/>
          <w:szCs w:val="22"/>
        </w:rPr>
        <w:t>kupní smlouvy</w:t>
      </w:r>
    </w:p>
    <w:p w:rsidR="009A2B95" w:rsidRPr="00D81EB9" w:rsidRDefault="009A2B95" w:rsidP="00207E88">
      <w:pPr>
        <w:widowControl w:val="0"/>
        <w:suppressAutoHyphens/>
        <w:spacing w:before="120"/>
        <w:ind w:left="426"/>
        <w:jc w:val="both"/>
        <w:rPr>
          <w:rFonts w:ascii="Arial" w:hAnsi="Arial" w:cs="Arial"/>
          <w:kern w:val="1"/>
          <w:sz w:val="22"/>
          <w:szCs w:val="22"/>
        </w:rPr>
      </w:pPr>
      <w:r>
        <w:rPr>
          <w:rFonts w:ascii="Arial" w:hAnsi="Arial" w:cs="Arial"/>
          <w:kern w:val="1"/>
          <w:sz w:val="22"/>
          <w:szCs w:val="22"/>
        </w:rPr>
        <w:t>Příloha č. 4 -  Specifikace a výkaz výměr</w:t>
      </w:r>
    </w:p>
    <w:p w:rsidR="00207E88" w:rsidRDefault="000A0650" w:rsidP="0050055A">
      <w:pPr>
        <w:ind w:left="4248"/>
        <w:jc w:val="both"/>
        <w:rPr>
          <w:rFonts w:ascii="Arial" w:hAnsi="Arial" w:cs="Arial"/>
        </w:rPr>
      </w:pPr>
      <w:r>
        <w:rPr>
          <w:rFonts w:ascii="Arial" w:hAnsi="Arial" w:cs="Arial"/>
        </w:rPr>
        <w:tab/>
        <w:t xml:space="preserve">           </w:t>
      </w:r>
    </w:p>
    <w:p w:rsidR="00207E88" w:rsidRDefault="00207E88" w:rsidP="0050055A">
      <w:pPr>
        <w:ind w:left="4248"/>
        <w:jc w:val="both"/>
        <w:rPr>
          <w:rFonts w:ascii="Arial" w:hAnsi="Arial" w:cs="Arial"/>
        </w:rPr>
      </w:pPr>
    </w:p>
    <w:p w:rsidR="005A5C21" w:rsidRDefault="005A5C21" w:rsidP="0050055A">
      <w:pPr>
        <w:ind w:left="4248"/>
        <w:jc w:val="both"/>
        <w:rPr>
          <w:rFonts w:ascii="Arial" w:hAnsi="Arial" w:cs="Arial"/>
        </w:rPr>
      </w:pPr>
    </w:p>
    <w:p w:rsidR="0050055A" w:rsidRDefault="000A0650" w:rsidP="0050055A">
      <w:pPr>
        <w:ind w:left="4248"/>
        <w:jc w:val="both"/>
        <w:rPr>
          <w:rFonts w:ascii="Arial" w:hAnsi="Arial" w:cs="Arial"/>
          <w:b/>
          <w:bCs/>
          <w:sz w:val="22"/>
          <w:szCs w:val="22"/>
        </w:rPr>
      </w:pPr>
      <w:r>
        <w:rPr>
          <w:rFonts w:ascii="Arial" w:hAnsi="Arial" w:cs="Arial"/>
        </w:rPr>
        <w:t xml:space="preserve">                  </w:t>
      </w:r>
      <w:r w:rsidR="0095207D">
        <w:rPr>
          <w:rFonts w:ascii="Arial" w:hAnsi="Arial" w:cs="Arial"/>
        </w:rPr>
        <w:t xml:space="preserve">           </w:t>
      </w:r>
      <w:r w:rsidR="0050055A">
        <w:rPr>
          <w:rFonts w:ascii="Arial" w:hAnsi="Arial" w:cs="Arial"/>
          <w:b/>
          <w:bCs/>
          <w:sz w:val="22"/>
          <w:szCs w:val="22"/>
        </w:rPr>
        <w:t xml:space="preserve">        </w:t>
      </w:r>
      <w:r w:rsidR="0050055A">
        <w:rPr>
          <w:rFonts w:ascii="Arial" w:hAnsi="Arial" w:cs="Arial"/>
          <w:b/>
          <w:bCs/>
          <w:sz w:val="22"/>
          <w:szCs w:val="22"/>
        </w:rPr>
        <w:tab/>
        <w:t xml:space="preserve">      </w:t>
      </w:r>
    </w:p>
    <w:p w:rsidR="0050055A" w:rsidRPr="002F491C" w:rsidRDefault="0050055A" w:rsidP="0050055A">
      <w:pPr>
        <w:jc w:val="both"/>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F491C">
        <w:rPr>
          <w:rFonts w:ascii="Arial" w:hAnsi="Arial" w:cs="Arial"/>
          <w:bCs/>
          <w:sz w:val="22"/>
          <w:szCs w:val="22"/>
        </w:rPr>
        <w:tab/>
        <w:t>……………………………………………………</w:t>
      </w:r>
    </w:p>
    <w:p w:rsidR="0050055A" w:rsidRPr="006A1A42" w:rsidRDefault="0050055A" w:rsidP="0050055A">
      <w:pPr>
        <w:ind w:left="4956"/>
        <w:jc w:val="both"/>
        <w:rPr>
          <w:rFonts w:ascii="Arial" w:hAnsi="Arial" w:cs="Arial"/>
          <w:b/>
          <w:bCs/>
          <w:color w:val="FF0000"/>
          <w:sz w:val="22"/>
          <w:szCs w:val="22"/>
        </w:rPr>
      </w:pPr>
      <w:r>
        <w:rPr>
          <w:rFonts w:ascii="Arial" w:hAnsi="Arial" w:cs="Arial"/>
          <w:b/>
          <w:bCs/>
          <w:sz w:val="22"/>
          <w:szCs w:val="22"/>
        </w:rPr>
        <w:t xml:space="preserve">    </w:t>
      </w:r>
      <w:r w:rsidR="00361397">
        <w:rPr>
          <w:rFonts w:ascii="Arial" w:hAnsi="Arial" w:cs="Arial"/>
          <w:b/>
          <w:bCs/>
          <w:sz w:val="22"/>
          <w:szCs w:val="22"/>
        </w:rPr>
        <w:t>Bc. Jarmila Nováková</w:t>
      </w:r>
    </w:p>
    <w:p w:rsidR="0050055A" w:rsidRPr="000442DD" w:rsidRDefault="0050055A" w:rsidP="0050055A">
      <w:pPr>
        <w:ind w:left="3540" w:firstLine="708"/>
        <w:jc w:val="both"/>
        <w:rPr>
          <w:rFonts w:ascii="Arial" w:hAnsi="Arial" w:cs="Arial"/>
          <w:bCs/>
          <w:sz w:val="22"/>
          <w:szCs w:val="22"/>
        </w:rPr>
      </w:pPr>
      <w:r>
        <w:rPr>
          <w:rFonts w:ascii="Arial" w:hAnsi="Arial" w:cs="Arial"/>
          <w:b/>
          <w:bCs/>
          <w:sz w:val="22"/>
          <w:szCs w:val="22"/>
        </w:rPr>
        <w:t xml:space="preserve">        </w:t>
      </w:r>
      <w:r w:rsidR="006A1A42">
        <w:rPr>
          <w:rFonts w:ascii="Arial" w:hAnsi="Arial" w:cs="Arial"/>
          <w:b/>
          <w:bCs/>
          <w:sz w:val="22"/>
          <w:szCs w:val="22"/>
        </w:rPr>
        <w:t xml:space="preserve">    </w:t>
      </w:r>
      <w:r w:rsidR="00361397">
        <w:rPr>
          <w:rFonts w:ascii="Arial" w:hAnsi="Arial" w:cs="Arial"/>
          <w:bCs/>
          <w:sz w:val="22"/>
          <w:szCs w:val="22"/>
        </w:rPr>
        <w:t>ředitelka příspěvkové organizace</w:t>
      </w:r>
    </w:p>
    <w:p w:rsidR="00361397" w:rsidRDefault="0050055A" w:rsidP="00361397">
      <w:pPr>
        <w:ind w:left="4956"/>
        <w:jc w:val="both"/>
        <w:rPr>
          <w:rFonts w:ascii="Arial" w:hAnsi="Arial" w:cs="Arial"/>
          <w:bCs/>
          <w:sz w:val="22"/>
          <w:szCs w:val="22"/>
        </w:rPr>
      </w:pPr>
      <w:r w:rsidRPr="000442DD">
        <w:rPr>
          <w:rFonts w:ascii="Arial" w:hAnsi="Arial" w:cs="Arial"/>
          <w:bCs/>
          <w:sz w:val="22"/>
          <w:szCs w:val="22"/>
        </w:rPr>
        <w:t xml:space="preserve"> </w:t>
      </w:r>
      <w:r w:rsidR="00361397">
        <w:rPr>
          <w:rFonts w:ascii="Arial" w:hAnsi="Arial" w:cs="Arial"/>
          <w:bCs/>
          <w:sz w:val="22"/>
          <w:szCs w:val="22"/>
        </w:rPr>
        <w:t xml:space="preserve">Domov pro seniory Orlická a </w:t>
      </w:r>
    </w:p>
    <w:p w:rsidR="000A0650" w:rsidRPr="000442DD" w:rsidRDefault="00361397" w:rsidP="00361397">
      <w:pPr>
        <w:ind w:left="4956"/>
        <w:jc w:val="both"/>
        <w:rPr>
          <w:rFonts w:ascii="Arial" w:hAnsi="Arial" w:cs="Arial"/>
          <w:sz w:val="22"/>
          <w:szCs w:val="22"/>
          <w:u w:val="single"/>
        </w:rPr>
      </w:pPr>
      <w:r>
        <w:rPr>
          <w:rFonts w:ascii="Arial" w:hAnsi="Arial" w:cs="Arial"/>
          <w:bCs/>
          <w:sz w:val="22"/>
          <w:szCs w:val="22"/>
        </w:rPr>
        <w:t>Azylový dům pro matky s dětmi</w:t>
      </w:r>
    </w:p>
    <w:sectPr w:rsidR="000A0650" w:rsidRPr="000442DD" w:rsidSect="00E97BD5">
      <w:headerReference w:type="default" r:id="rId10"/>
      <w:footerReference w:type="default" r:id="rId1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4C" w:rsidRDefault="0038714C" w:rsidP="007E5A3C">
      <w:r>
        <w:separator/>
      </w:r>
    </w:p>
  </w:endnote>
  <w:endnote w:type="continuationSeparator" w:id="0">
    <w:p w:rsidR="0038714C" w:rsidRDefault="0038714C" w:rsidP="007E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vinion">
    <w:altName w:val="Courier New"/>
    <w:panose1 w:val="00000000000000000000"/>
    <w:charset w:val="02"/>
    <w:family w:val="swiss"/>
    <w:notTrueType/>
    <w:pitch w:val="variable"/>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504826"/>
      <w:docPartObj>
        <w:docPartGallery w:val="Page Numbers (Bottom of Page)"/>
        <w:docPartUnique/>
      </w:docPartObj>
    </w:sdtPr>
    <w:sdtEndPr/>
    <w:sdtContent>
      <w:p w:rsidR="009D4952" w:rsidRDefault="009D4952">
        <w:pPr>
          <w:pStyle w:val="Zpat"/>
          <w:jc w:val="center"/>
        </w:pPr>
        <w:r>
          <w:fldChar w:fldCharType="begin"/>
        </w:r>
        <w:r>
          <w:instrText xml:space="preserve"> PAGE   \* MERGEFORMAT </w:instrText>
        </w:r>
        <w:r>
          <w:fldChar w:fldCharType="separate"/>
        </w:r>
        <w:r w:rsidR="005D145B">
          <w:rPr>
            <w:noProof/>
          </w:rPr>
          <w:t>2</w:t>
        </w:r>
        <w:r>
          <w:rPr>
            <w:noProof/>
          </w:rPr>
          <w:fldChar w:fldCharType="end"/>
        </w:r>
      </w:p>
    </w:sdtContent>
  </w:sdt>
  <w:p w:rsidR="009D4952" w:rsidRDefault="009D4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4C" w:rsidRDefault="0038714C" w:rsidP="007E5A3C">
      <w:r>
        <w:separator/>
      </w:r>
    </w:p>
  </w:footnote>
  <w:footnote w:type="continuationSeparator" w:id="0">
    <w:p w:rsidR="0038714C" w:rsidRDefault="0038714C" w:rsidP="007E5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52" w:rsidRDefault="009D4952">
    <w:pPr>
      <w:pStyle w:val="Zhlav"/>
    </w:pPr>
  </w:p>
  <w:p w:rsidR="009D4952" w:rsidRDefault="009D49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singleLevel"/>
    <w:tmpl w:val="0000000D"/>
    <w:name w:val="WW8Num21"/>
    <w:lvl w:ilvl="0">
      <w:start w:val="1"/>
      <w:numFmt w:val="lowerLetter"/>
      <w:lvlText w:val="%1)"/>
      <w:lvlJc w:val="left"/>
      <w:pPr>
        <w:tabs>
          <w:tab w:val="num" w:pos="0"/>
        </w:tabs>
        <w:ind w:left="1776" w:hanging="360"/>
      </w:pPr>
    </w:lvl>
  </w:abstractNum>
  <w:abstractNum w:abstractNumId="2">
    <w:nsid w:val="0000000E"/>
    <w:multiLevelType w:val="multilevel"/>
    <w:tmpl w:val="B2A84C20"/>
    <w:name w:val="WW8Num1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4F76C2"/>
    <w:multiLevelType w:val="hybridMultilevel"/>
    <w:tmpl w:val="E6341282"/>
    <w:lvl w:ilvl="0" w:tplc="0405000F">
      <w:start w:val="17"/>
      <w:numFmt w:val="decimal"/>
      <w:lvlText w:val="%1."/>
      <w:lvlJc w:val="left"/>
      <w:pPr>
        <w:ind w:left="720" w:hanging="360"/>
      </w:pPr>
      <w:rPr>
        <w:rFonts w:hint="default"/>
        <w:b w:val="0"/>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2913291"/>
    <w:multiLevelType w:val="hybridMultilevel"/>
    <w:tmpl w:val="9C7CD5EA"/>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4030F95"/>
    <w:multiLevelType w:val="hybridMultilevel"/>
    <w:tmpl w:val="B8D6893E"/>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8">
    <w:nsid w:val="0AC97BBC"/>
    <w:multiLevelType w:val="multilevel"/>
    <w:tmpl w:val="DEECA228"/>
    <w:lvl w:ilvl="0">
      <w:start w:val="2"/>
      <w:numFmt w:val="decimal"/>
      <w:lvlText w:val="%1."/>
      <w:lvlJc w:val="left"/>
      <w:pPr>
        <w:ind w:left="567" w:hanging="567"/>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BEF00DA"/>
    <w:multiLevelType w:val="hybridMultilevel"/>
    <w:tmpl w:val="4014AC54"/>
    <w:lvl w:ilvl="0" w:tplc="7D4C5CE8">
      <w:start w:val="1"/>
      <w:numFmt w:val="bullet"/>
      <w:lvlText w:val=""/>
      <w:lvlJc w:val="left"/>
      <w:pPr>
        <w:tabs>
          <w:tab w:val="num" w:pos="720"/>
        </w:tabs>
        <w:ind w:left="720" w:hanging="360"/>
      </w:pPr>
      <w:rPr>
        <w:rFonts w:ascii="Symbol" w:hAnsi="Symbol" w:hint="default"/>
        <w:color w:val="auto"/>
      </w:rPr>
    </w:lvl>
    <w:lvl w:ilvl="1" w:tplc="FE56ABDA">
      <w:start w:val="1"/>
      <w:numFmt w:val="bullet"/>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0C042BB6"/>
    <w:multiLevelType w:val="multilevel"/>
    <w:tmpl w:val="34B460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542ED3"/>
    <w:multiLevelType w:val="hybridMultilevel"/>
    <w:tmpl w:val="BA806144"/>
    <w:lvl w:ilvl="0" w:tplc="0405000F">
      <w:start w:val="1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FC05E5A"/>
    <w:multiLevelType w:val="hybridMultilevel"/>
    <w:tmpl w:val="9A60BCB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4D6737"/>
    <w:multiLevelType w:val="hybridMultilevel"/>
    <w:tmpl w:val="2996CDDE"/>
    <w:lvl w:ilvl="0" w:tplc="EBDE3D08">
      <w:start w:val="1"/>
      <w:numFmt w:val="bullet"/>
      <w:lvlText w:val="-"/>
      <w:lvlJc w:val="left"/>
      <w:pPr>
        <w:tabs>
          <w:tab w:val="num" w:pos="1260"/>
        </w:tabs>
        <w:ind w:left="1260" w:hanging="360"/>
      </w:pPr>
      <w:rPr>
        <w:rFonts w:ascii="Courier New" w:hAnsi="Courier New"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6D7677D"/>
    <w:multiLevelType w:val="multilevel"/>
    <w:tmpl w:val="791232AE"/>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7566801"/>
    <w:multiLevelType w:val="hybridMultilevel"/>
    <w:tmpl w:val="0220F8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DC0FFF"/>
    <w:multiLevelType w:val="hybridMultilevel"/>
    <w:tmpl w:val="A6162F0C"/>
    <w:lvl w:ilvl="0" w:tplc="4CCEF0F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19BF6C00"/>
    <w:multiLevelType w:val="multilevel"/>
    <w:tmpl w:val="B9125962"/>
    <w:lvl w:ilvl="0">
      <w:start w:val="1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E3411D"/>
    <w:multiLevelType w:val="multilevel"/>
    <w:tmpl w:val="5F20DED6"/>
    <w:lvl w:ilvl="0">
      <w:start w:val="15"/>
      <w:numFmt w:val="decimal"/>
      <w:lvlText w:val="%1"/>
      <w:lvlJc w:val="left"/>
      <w:pPr>
        <w:ind w:left="420" w:hanging="420"/>
      </w:pPr>
      <w:rPr>
        <w:rFonts w:hint="default"/>
        <w:u w:val="non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nsid w:val="36755301"/>
    <w:multiLevelType w:val="hybridMultilevel"/>
    <w:tmpl w:val="0B6A2C9E"/>
    <w:lvl w:ilvl="0" w:tplc="009E13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BF6BAC"/>
    <w:multiLevelType w:val="hybridMultilevel"/>
    <w:tmpl w:val="0C80FCD4"/>
    <w:lvl w:ilvl="0" w:tplc="E8709A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2382CD1"/>
    <w:multiLevelType w:val="hybridMultilevel"/>
    <w:tmpl w:val="CF84AEDA"/>
    <w:lvl w:ilvl="0" w:tplc="04050013">
      <w:start w:val="1"/>
      <w:numFmt w:val="upperRoman"/>
      <w:lvlText w:val="%1."/>
      <w:lvlJc w:val="right"/>
      <w:pPr>
        <w:ind w:left="1287" w:hanging="360"/>
      </w:pPr>
    </w:lvl>
    <w:lvl w:ilvl="1" w:tplc="5BC2A214">
      <w:start w:val="1"/>
      <w:numFmt w:val="lowerLetter"/>
      <w:lvlText w:val="%2)"/>
      <w:lvlJc w:val="left"/>
      <w:pPr>
        <w:ind w:left="2202" w:hanging="555"/>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43B95C63"/>
    <w:multiLevelType w:val="hybridMultilevel"/>
    <w:tmpl w:val="126C04EC"/>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nsid w:val="43E2773B"/>
    <w:multiLevelType w:val="multilevel"/>
    <w:tmpl w:val="EE4C57EE"/>
    <w:lvl w:ilvl="0">
      <w:start w:val="1"/>
      <w:numFmt w:val="decimal"/>
      <w:lvlText w:val="%1."/>
      <w:lvlJc w:val="left"/>
      <w:pPr>
        <w:tabs>
          <w:tab w:val="num" w:pos="1353"/>
        </w:tabs>
        <w:ind w:left="1353" w:hanging="360"/>
      </w:pPr>
      <w:rPr>
        <w:rFonts w:ascii="Arial" w:eastAsia="Lucida Sans Unicode" w:hAnsi="Arial"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9D68D0"/>
    <w:multiLevelType w:val="hybridMultilevel"/>
    <w:tmpl w:val="75D2919A"/>
    <w:lvl w:ilvl="0" w:tplc="BAF84B9C">
      <w:start w:val="1"/>
      <w:numFmt w:val="bullet"/>
      <w:lvlText w:val=""/>
      <w:lvlJc w:val="left"/>
      <w:pPr>
        <w:tabs>
          <w:tab w:val="num" w:pos="567"/>
        </w:tabs>
        <w:ind w:left="567" w:hanging="567"/>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4B26460F"/>
    <w:multiLevelType w:val="hybridMultilevel"/>
    <w:tmpl w:val="12468D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nsid w:val="4E526F77"/>
    <w:multiLevelType w:val="hybridMultilevel"/>
    <w:tmpl w:val="D400AE1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nsid w:val="4EED2AD6"/>
    <w:multiLevelType w:val="hybridMultilevel"/>
    <w:tmpl w:val="84D4470E"/>
    <w:lvl w:ilvl="0" w:tplc="086ECD24">
      <w:start w:val="1"/>
      <w:numFmt w:val="lowerLetter"/>
      <w:lvlText w:val="%1)"/>
      <w:lvlJc w:val="left"/>
      <w:pPr>
        <w:ind w:left="56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2486143"/>
    <w:multiLevelType w:val="hybridMultilevel"/>
    <w:tmpl w:val="CCD4869A"/>
    <w:lvl w:ilvl="0" w:tplc="7A5C8876">
      <w:start w:val="3"/>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7A5C8876">
      <w:start w:val="3"/>
      <w:numFmt w:val="bullet"/>
      <w:lvlText w:val="-"/>
      <w:lvlJc w:val="left"/>
      <w:pPr>
        <w:ind w:left="2880" w:hanging="360"/>
      </w:pPr>
      <w:rPr>
        <w:rFonts w:ascii="Tahoma" w:hAnsi="Tahoma" w:hint="default"/>
        <w:color w:val="auto"/>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B953F7"/>
    <w:multiLevelType w:val="hybridMultilevel"/>
    <w:tmpl w:val="CC74313C"/>
    <w:lvl w:ilvl="0" w:tplc="086ECD2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56B95228"/>
    <w:multiLevelType w:val="multilevel"/>
    <w:tmpl w:val="3ED0281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59F31929"/>
    <w:multiLevelType w:val="multilevel"/>
    <w:tmpl w:val="F7AC29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7027B0"/>
    <w:multiLevelType w:val="hybridMultilevel"/>
    <w:tmpl w:val="BAB2EA02"/>
    <w:lvl w:ilvl="0" w:tplc="E9667AFC">
      <w:start w:val="1"/>
      <w:numFmt w:val="lowerLetter"/>
      <w:lvlText w:val="%1)"/>
      <w:lvlJc w:val="left"/>
      <w:pPr>
        <w:tabs>
          <w:tab w:val="num" w:pos="567"/>
        </w:tabs>
        <w:ind w:left="567" w:hanging="567"/>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DBB19D6"/>
    <w:multiLevelType w:val="hybridMultilevel"/>
    <w:tmpl w:val="C9A0B924"/>
    <w:lvl w:ilvl="0" w:tplc="5E5425F0">
      <w:start w:val="8"/>
      <w:numFmt w:val="bullet"/>
      <w:lvlText w:val="-"/>
      <w:lvlJc w:val="left"/>
      <w:pPr>
        <w:tabs>
          <w:tab w:val="num" w:pos="360"/>
        </w:tabs>
        <w:ind w:left="360" w:hanging="360"/>
      </w:pPr>
      <w:rPr>
        <w:rFonts w:ascii="Arial Narrow" w:eastAsia="Times New Roman" w:hAnsi="Arial Narro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1">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5DBB21DD"/>
    <w:multiLevelType w:val="hybridMultilevel"/>
    <w:tmpl w:val="A5F05D78"/>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D54C07"/>
    <w:multiLevelType w:val="hybridMultilevel"/>
    <w:tmpl w:val="FCD068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1704DFF"/>
    <w:multiLevelType w:val="hybridMultilevel"/>
    <w:tmpl w:val="F67EE914"/>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B81F06"/>
    <w:multiLevelType w:val="hybridMultilevel"/>
    <w:tmpl w:val="B9688508"/>
    <w:lvl w:ilvl="0" w:tplc="5A363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1D02ED7"/>
    <w:multiLevelType w:val="hybridMultilevel"/>
    <w:tmpl w:val="49B071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7E75CCA"/>
    <w:multiLevelType w:val="hybridMultilevel"/>
    <w:tmpl w:val="B62A06C2"/>
    <w:lvl w:ilvl="0" w:tplc="8DF805A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3633DA"/>
    <w:multiLevelType w:val="hybridMultilevel"/>
    <w:tmpl w:val="C36C89D8"/>
    <w:lvl w:ilvl="0" w:tplc="9D10D47A">
      <w:start w:val="1"/>
      <w:numFmt w:val="lowerLetter"/>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CDA3C4F"/>
    <w:multiLevelType w:val="hybridMultilevel"/>
    <w:tmpl w:val="7E30792A"/>
    <w:lvl w:ilvl="0" w:tplc="0405000F">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664680"/>
    <w:multiLevelType w:val="hybridMultilevel"/>
    <w:tmpl w:val="0D6EAB52"/>
    <w:lvl w:ilvl="0" w:tplc="013837D6">
      <w:start w:val="1"/>
      <w:numFmt w:val="lowerLetter"/>
      <w:lvlText w:val="%1)"/>
      <w:lvlJc w:val="left"/>
      <w:pPr>
        <w:ind w:left="720" w:hanging="360"/>
      </w:pPr>
      <w:rPr>
        <w:rFonts w:ascii="Tahoma" w:eastAsia="Times New Roman" w:hAnsi="Tahoma" w:cs="Tahoma"/>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6F501F"/>
    <w:multiLevelType w:val="hybridMultilevel"/>
    <w:tmpl w:val="93C21A44"/>
    <w:lvl w:ilvl="0" w:tplc="0F8A5C2E">
      <w:start w:val="1"/>
      <w:numFmt w:val="lowerLetter"/>
      <w:lvlText w:val="%1)"/>
      <w:lvlJc w:val="left"/>
      <w:pPr>
        <w:ind w:left="644" w:hanging="360"/>
      </w:pPr>
      <w:rPr>
        <w:rFonts w:hint="default"/>
        <w:b/>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
  </w:num>
  <w:num w:numId="2">
    <w:abstractNumId w:val="9"/>
  </w:num>
  <w:num w:numId="3">
    <w:abstractNumId w:val="13"/>
  </w:num>
  <w:num w:numId="4">
    <w:abstractNumId w:val="24"/>
  </w:num>
  <w:num w:numId="5">
    <w:abstractNumId w:val="36"/>
  </w:num>
  <w:num w:numId="6">
    <w:abstractNumId w:val="29"/>
  </w:num>
  <w:num w:numId="7">
    <w:abstractNumId w:val="21"/>
  </w:num>
  <w:num w:numId="8">
    <w:abstractNumId w:val="20"/>
  </w:num>
  <w:num w:numId="9">
    <w:abstractNumId w:val="23"/>
  </w:num>
  <w:num w:numId="10">
    <w:abstractNumId w:val="8"/>
  </w:num>
  <w:num w:numId="11">
    <w:abstractNumId w:val="43"/>
  </w:num>
  <w:num w:numId="12">
    <w:abstractNumId w:val="41"/>
  </w:num>
  <w:num w:numId="13">
    <w:abstractNumId w:val="10"/>
  </w:num>
  <w:num w:numId="14">
    <w:abstractNumId w:val="39"/>
  </w:num>
  <w:num w:numId="15">
    <w:abstractNumId w:val="14"/>
  </w:num>
  <w:num w:numId="16">
    <w:abstractNumId w:val="33"/>
  </w:num>
  <w:num w:numId="17">
    <w:abstractNumId w:val="18"/>
  </w:num>
  <w:num w:numId="18">
    <w:abstractNumId w:val="30"/>
  </w:num>
  <w:num w:numId="19">
    <w:abstractNumId w:val="34"/>
  </w:num>
  <w:num w:numId="20">
    <w:abstractNumId w:val="28"/>
  </w:num>
  <w:num w:numId="21">
    <w:abstractNumId w:val="25"/>
  </w:num>
  <w:num w:numId="22">
    <w:abstractNumId w:val="12"/>
  </w:num>
  <w:num w:numId="23">
    <w:abstractNumId w:val="32"/>
  </w:num>
  <w:num w:numId="24">
    <w:abstractNumId w:val="1"/>
  </w:num>
  <w:num w:numId="25">
    <w:abstractNumId w:val="17"/>
  </w:num>
  <w:num w:numId="26">
    <w:abstractNumId w:val="6"/>
  </w:num>
  <w:num w:numId="27">
    <w:abstractNumId w:val="19"/>
  </w:num>
  <w:num w:numId="28">
    <w:abstractNumId w:val="31"/>
  </w:num>
  <w:num w:numId="29">
    <w:abstractNumId w:val="26"/>
  </w:num>
  <w:num w:numId="30">
    <w:abstractNumId w:val="7"/>
  </w:num>
  <w:num w:numId="31">
    <w:abstractNumId w:val="16"/>
  </w:num>
  <w:num w:numId="32">
    <w:abstractNumId w:val="22"/>
  </w:num>
  <w:num w:numId="33">
    <w:abstractNumId w:val="1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5"/>
  </w:num>
  <w:num w:numId="37">
    <w:abstractNumId w:val="11"/>
  </w:num>
  <w:num w:numId="38">
    <w:abstractNumId w:val="44"/>
  </w:num>
  <w:num w:numId="39">
    <w:abstractNumId w:val="38"/>
  </w:num>
  <w:num w:numId="40">
    <w:abstractNumId w:val="35"/>
  </w:num>
  <w:num w:numId="41">
    <w:abstractNumId w:val="37"/>
  </w:num>
  <w:num w:numId="42">
    <w:abstractNumId w:val="42"/>
  </w:num>
  <w:num w:numId="4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AC"/>
    <w:rsid w:val="00001C16"/>
    <w:rsid w:val="0000233A"/>
    <w:rsid w:val="000067E2"/>
    <w:rsid w:val="00006E96"/>
    <w:rsid w:val="00010B05"/>
    <w:rsid w:val="00012E09"/>
    <w:rsid w:val="000134D0"/>
    <w:rsid w:val="00014DE6"/>
    <w:rsid w:val="0001747D"/>
    <w:rsid w:val="00026A63"/>
    <w:rsid w:val="00031501"/>
    <w:rsid w:val="00031DCA"/>
    <w:rsid w:val="000372AB"/>
    <w:rsid w:val="000402BE"/>
    <w:rsid w:val="000442DD"/>
    <w:rsid w:val="00046E4A"/>
    <w:rsid w:val="00047889"/>
    <w:rsid w:val="00057BF3"/>
    <w:rsid w:val="0006600F"/>
    <w:rsid w:val="0006671C"/>
    <w:rsid w:val="00075414"/>
    <w:rsid w:val="00080415"/>
    <w:rsid w:val="00091DCD"/>
    <w:rsid w:val="00092D49"/>
    <w:rsid w:val="00095995"/>
    <w:rsid w:val="000A0650"/>
    <w:rsid w:val="000B710D"/>
    <w:rsid w:val="000C606C"/>
    <w:rsid w:val="000C67C1"/>
    <w:rsid w:val="000D02AB"/>
    <w:rsid w:val="000D3160"/>
    <w:rsid w:val="000E2C24"/>
    <w:rsid w:val="000E4B6E"/>
    <w:rsid w:val="000F3FF8"/>
    <w:rsid w:val="000F556E"/>
    <w:rsid w:val="00111FF7"/>
    <w:rsid w:val="00117DA7"/>
    <w:rsid w:val="0012156C"/>
    <w:rsid w:val="0012472F"/>
    <w:rsid w:val="001254BD"/>
    <w:rsid w:val="0013559E"/>
    <w:rsid w:val="0013668B"/>
    <w:rsid w:val="00137F27"/>
    <w:rsid w:val="001449D2"/>
    <w:rsid w:val="001534FF"/>
    <w:rsid w:val="001560C1"/>
    <w:rsid w:val="00170664"/>
    <w:rsid w:val="00171104"/>
    <w:rsid w:val="00177007"/>
    <w:rsid w:val="00181104"/>
    <w:rsid w:val="00181C01"/>
    <w:rsid w:val="001A59E1"/>
    <w:rsid w:val="001A791C"/>
    <w:rsid w:val="001B469A"/>
    <w:rsid w:val="001B483B"/>
    <w:rsid w:val="001C0B77"/>
    <w:rsid w:val="001C71D3"/>
    <w:rsid w:val="001D37CD"/>
    <w:rsid w:val="001E00F9"/>
    <w:rsid w:val="001E0534"/>
    <w:rsid w:val="001E286B"/>
    <w:rsid w:val="001E6F4B"/>
    <w:rsid w:val="001F7E61"/>
    <w:rsid w:val="00204C0A"/>
    <w:rsid w:val="002060A5"/>
    <w:rsid w:val="00207E88"/>
    <w:rsid w:val="00215BA0"/>
    <w:rsid w:val="00216FC4"/>
    <w:rsid w:val="0022442D"/>
    <w:rsid w:val="0022511E"/>
    <w:rsid w:val="00226E3F"/>
    <w:rsid w:val="00230F22"/>
    <w:rsid w:val="00232144"/>
    <w:rsid w:val="0023535E"/>
    <w:rsid w:val="0023775B"/>
    <w:rsid w:val="00243CC9"/>
    <w:rsid w:val="00244128"/>
    <w:rsid w:val="002526DB"/>
    <w:rsid w:val="00253228"/>
    <w:rsid w:val="0025451C"/>
    <w:rsid w:val="002615FE"/>
    <w:rsid w:val="00261CA7"/>
    <w:rsid w:val="00263D90"/>
    <w:rsid w:val="002649C7"/>
    <w:rsid w:val="00266649"/>
    <w:rsid w:val="002757E1"/>
    <w:rsid w:val="002779E4"/>
    <w:rsid w:val="00290027"/>
    <w:rsid w:val="00290B0A"/>
    <w:rsid w:val="00291BEA"/>
    <w:rsid w:val="00292AE2"/>
    <w:rsid w:val="0029711B"/>
    <w:rsid w:val="002A1D15"/>
    <w:rsid w:val="002A2BC2"/>
    <w:rsid w:val="002B0684"/>
    <w:rsid w:val="002B53C4"/>
    <w:rsid w:val="002B5D4E"/>
    <w:rsid w:val="002B6B5F"/>
    <w:rsid w:val="002D7061"/>
    <w:rsid w:val="002E24CB"/>
    <w:rsid w:val="002E3BFB"/>
    <w:rsid w:val="002E743B"/>
    <w:rsid w:val="002F196A"/>
    <w:rsid w:val="002F262A"/>
    <w:rsid w:val="002F2E1A"/>
    <w:rsid w:val="003015D2"/>
    <w:rsid w:val="003058B4"/>
    <w:rsid w:val="003110EE"/>
    <w:rsid w:val="003112AE"/>
    <w:rsid w:val="00313F64"/>
    <w:rsid w:val="003154CD"/>
    <w:rsid w:val="00317FCB"/>
    <w:rsid w:val="0032581A"/>
    <w:rsid w:val="0032594C"/>
    <w:rsid w:val="00326B9C"/>
    <w:rsid w:val="003324F5"/>
    <w:rsid w:val="00334988"/>
    <w:rsid w:val="00334BB3"/>
    <w:rsid w:val="00334DBF"/>
    <w:rsid w:val="00342053"/>
    <w:rsid w:val="00361397"/>
    <w:rsid w:val="003707D8"/>
    <w:rsid w:val="00370F66"/>
    <w:rsid w:val="003737FE"/>
    <w:rsid w:val="00374B29"/>
    <w:rsid w:val="00374EDC"/>
    <w:rsid w:val="00381485"/>
    <w:rsid w:val="003828D8"/>
    <w:rsid w:val="0038714C"/>
    <w:rsid w:val="00387AE6"/>
    <w:rsid w:val="003946A1"/>
    <w:rsid w:val="00395870"/>
    <w:rsid w:val="003958F5"/>
    <w:rsid w:val="003A4AA0"/>
    <w:rsid w:val="003A5A66"/>
    <w:rsid w:val="003A65D0"/>
    <w:rsid w:val="003B27B9"/>
    <w:rsid w:val="003B2C8B"/>
    <w:rsid w:val="003C48DF"/>
    <w:rsid w:val="003C760B"/>
    <w:rsid w:val="003D014C"/>
    <w:rsid w:val="003D1DC0"/>
    <w:rsid w:val="003D448E"/>
    <w:rsid w:val="003D70AE"/>
    <w:rsid w:val="003E2ED8"/>
    <w:rsid w:val="003E4D35"/>
    <w:rsid w:val="003E5497"/>
    <w:rsid w:val="003F0563"/>
    <w:rsid w:val="003F1D30"/>
    <w:rsid w:val="003F2403"/>
    <w:rsid w:val="003F3B17"/>
    <w:rsid w:val="003F5EE2"/>
    <w:rsid w:val="003F69AE"/>
    <w:rsid w:val="003F7FBF"/>
    <w:rsid w:val="00402E84"/>
    <w:rsid w:val="00410AAE"/>
    <w:rsid w:val="00411799"/>
    <w:rsid w:val="00415687"/>
    <w:rsid w:val="00417416"/>
    <w:rsid w:val="00417F18"/>
    <w:rsid w:val="00420942"/>
    <w:rsid w:val="00426410"/>
    <w:rsid w:val="00427CBF"/>
    <w:rsid w:val="00427D3E"/>
    <w:rsid w:val="0043282F"/>
    <w:rsid w:val="004346D5"/>
    <w:rsid w:val="004365F9"/>
    <w:rsid w:val="00440F1E"/>
    <w:rsid w:val="004413B6"/>
    <w:rsid w:val="00452E7D"/>
    <w:rsid w:val="00457421"/>
    <w:rsid w:val="00462B7B"/>
    <w:rsid w:val="00463227"/>
    <w:rsid w:val="004668F7"/>
    <w:rsid w:val="00466F6F"/>
    <w:rsid w:val="00467BB0"/>
    <w:rsid w:val="004701C3"/>
    <w:rsid w:val="00470A9F"/>
    <w:rsid w:val="0047334B"/>
    <w:rsid w:val="0047459A"/>
    <w:rsid w:val="00474A37"/>
    <w:rsid w:val="004754DB"/>
    <w:rsid w:val="0049077A"/>
    <w:rsid w:val="004920AE"/>
    <w:rsid w:val="004A6C85"/>
    <w:rsid w:val="004A6D4C"/>
    <w:rsid w:val="004B0246"/>
    <w:rsid w:val="004B028F"/>
    <w:rsid w:val="004B63F6"/>
    <w:rsid w:val="004C7218"/>
    <w:rsid w:val="004D23DA"/>
    <w:rsid w:val="004D428D"/>
    <w:rsid w:val="004E00A7"/>
    <w:rsid w:val="004E510F"/>
    <w:rsid w:val="004F18B4"/>
    <w:rsid w:val="004F4587"/>
    <w:rsid w:val="004F59AD"/>
    <w:rsid w:val="0050055A"/>
    <w:rsid w:val="0050783A"/>
    <w:rsid w:val="00510BDE"/>
    <w:rsid w:val="00510F55"/>
    <w:rsid w:val="00511723"/>
    <w:rsid w:val="00515868"/>
    <w:rsid w:val="005163C5"/>
    <w:rsid w:val="005226DA"/>
    <w:rsid w:val="00534352"/>
    <w:rsid w:val="00535749"/>
    <w:rsid w:val="005457A4"/>
    <w:rsid w:val="00547F8C"/>
    <w:rsid w:val="005633CB"/>
    <w:rsid w:val="00564522"/>
    <w:rsid w:val="005649FB"/>
    <w:rsid w:val="005652F0"/>
    <w:rsid w:val="00571CB5"/>
    <w:rsid w:val="00576101"/>
    <w:rsid w:val="00576E28"/>
    <w:rsid w:val="00584261"/>
    <w:rsid w:val="00585FEE"/>
    <w:rsid w:val="005907A8"/>
    <w:rsid w:val="005A5C21"/>
    <w:rsid w:val="005B15CA"/>
    <w:rsid w:val="005B213D"/>
    <w:rsid w:val="005B6710"/>
    <w:rsid w:val="005C02C1"/>
    <w:rsid w:val="005C0E94"/>
    <w:rsid w:val="005C14D7"/>
    <w:rsid w:val="005D09DC"/>
    <w:rsid w:val="005D145B"/>
    <w:rsid w:val="005D6D0A"/>
    <w:rsid w:val="005D6D35"/>
    <w:rsid w:val="005D785A"/>
    <w:rsid w:val="005D7F17"/>
    <w:rsid w:val="005E0994"/>
    <w:rsid w:val="005E2BC3"/>
    <w:rsid w:val="005E6928"/>
    <w:rsid w:val="005F7C0E"/>
    <w:rsid w:val="00610D88"/>
    <w:rsid w:val="00613299"/>
    <w:rsid w:val="006145E0"/>
    <w:rsid w:val="0061551D"/>
    <w:rsid w:val="00621850"/>
    <w:rsid w:val="00623BC1"/>
    <w:rsid w:val="006442F3"/>
    <w:rsid w:val="00644EF2"/>
    <w:rsid w:val="00645E24"/>
    <w:rsid w:val="006554E0"/>
    <w:rsid w:val="006616B2"/>
    <w:rsid w:val="00662EF1"/>
    <w:rsid w:val="00674186"/>
    <w:rsid w:val="006813F1"/>
    <w:rsid w:val="006817BA"/>
    <w:rsid w:val="006827AF"/>
    <w:rsid w:val="0068306A"/>
    <w:rsid w:val="00683EB3"/>
    <w:rsid w:val="006967CC"/>
    <w:rsid w:val="00696874"/>
    <w:rsid w:val="006A1A42"/>
    <w:rsid w:val="006B5393"/>
    <w:rsid w:val="006B5C1B"/>
    <w:rsid w:val="006B7199"/>
    <w:rsid w:val="006C1DAA"/>
    <w:rsid w:val="006D002B"/>
    <w:rsid w:val="006D1A30"/>
    <w:rsid w:val="006D662A"/>
    <w:rsid w:val="006E037F"/>
    <w:rsid w:val="006E177A"/>
    <w:rsid w:val="006F2515"/>
    <w:rsid w:val="006F3EF6"/>
    <w:rsid w:val="007065A1"/>
    <w:rsid w:val="00714463"/>
    <w:rsid w:val="0072072C"/>
    <w:rsid w:val="00723B1B"/>
    <w:rsid w:val="00724EB3"/>
    <w:rsid w:val="00733FE1"/>
    <w:rsid w:val="007346EA"/>
    <w:rsid w:val="0074149A"/>
    <w:rsid w:val="00746E5E"/>
    <w:rsid w:val="00753956"/>
    <w:rsid w:val="00753BFF"/>
    <w:rsid w:val="00753D8B"/>
    <w:rsid w:val="00756A44"/>
    <w:rsid w:val="00761852"/>
    <w:rsid w:val="007675B9"/>
    <w:rsid w:val="00775C68"/>
    <w:rsid w:val="00781625"/>
    <w:rsid w:val="007819D9"/>
    <w:rsid w:val="00782CA5"/>
    <w:rsid w:val="0078596D"/>
    <w:rsid w:val="00786C41"/>
    <w:rsid w:val="00787FBE"/>
    <w:rsid w:val="0079035A"/>
    <w:rsid w:val="007979FB"/>
    <w:rsid w:val="007A249B"/>
    <w:rsid w:val="007B0291"/>
    <w:rsid w:val="007B3D76"/>
    <w:rsid w:val="007B65D7"/>
    <w:rsid w:val="007B67AC"/>
    <w:rsid w:val="007C42BE"/>
    <w:rsid w:val="007C6184"/>
    <w:rsid w:val="007D25E8"/>
    <w:rsid w:val="007D26F0"/>
    <w:rsid w:val="007D2FA4"/>
    <w:rsid w:val="007D4EB8"/>
    <w:rsid w:val="007D5E9F"/>
    <w:rsid w:val="007E298D"/>
    <w:rsid w:val="007E38A9"/>
    <w:rsid w:val="007E4B48"/>
    <w:rsid w:val="007E5A3C"/>
    <w:rsid w:val="007E653B"/>
    <w:rsid w:val="007F0E0E"/>
    <w:rsid w:val="007F1E0A"/>
    <w:rsid w:val="007F3D4F"/>
    <w:rsid w:val="007F52A7"/>
    <w:rsid w:val="007F6A92"/>
    <w:rsid w:val="007F74F2"/>
    <w:rsid w:val="0080247E"/>
    <w:rsid w:val="00806416"/>
    <w:rsid w:val="00811ED0"/>
    <w:rsid w:val="0081213F"/>
    <w:rsid w:val="00814E41"/>
    <w:rsid w:val="00817DF5"/>
    <w:rsid w:val="00820F6E"/>
    <w:rsid w:val="00822457"/>
    <w:rsid w:val="008227F4"/>
    <w:rsid w:val="00826AD1"/>
    <w:rsid w:val="00827C7F"/>
    <w:rsid w:val="00833927"/>
    <w:rsid w:val="00833EFB"/>
    <w:rsid w:val="00844510"/>
    <w:rsid w:val="00845A6C"/>
    <w:rsid w:val="00846108"/>
    <w:rsid w:val="008461B4"/>
    <w:rsid w:val="008501C8"/>
    <w:rsid w:val="00853CA7"/>
    <w:rsid w:val="008543E1"/>
    <w:rsid w:val="00855FE5"/>
    <w:rsid w:val="00861834"/>
    <w:rsid w:val="00861EC5"/>
    <w:rsid w:val="00864C33"/>
    <w:rsid w:val="00872587"/>
    <w:rsid w:val="008811D6"/>
    <w:rsid w:val="00882133"/>
    <w:rsid w:val="00886770"/>
    <w:rsid w:val="00892220"/>
    <w:rsid w:val="008A5F84"/>
    <w:rsid w:val="008B2AE1"/>
    <w:rsid w:val="008B652C"/>
    <w:rsid w:val="008C107C"/>
    <w:rsid w:val="008C1919"/>
    <w:rsid w:val="008C1DEE"/>
    <w:rsid w:val="008C2BFF"/>
    <w:rsid w:val="008C49FB"/>
    <w:rsid w:val="008D38F0"/>
    <w:rsid w:val="008D6FD8"/>
    <w:rsid w:val="008E4183"/>
    <w:rsid w:val="008E427D"/>
    <w:rsid w:val="008E440A"/>
    <w:rsid w:val="008E4960"/>
    <w:rsid w:val="008F1889"/>
    <w:rsid w:val="00911595"/>
    <w:rsid w:val="00920E3F"/>
    <w:rsid w:val="00930A35"/>
    <w:rsid w:val="00931485"/>
    <w:rsid w:val="00935103"/>
    <w:rsid w:val="00946EA9"/>
    <w:rsid w:val="00947FE3"/>
    <w:rsid w:val="0095207D"/>
    <w:rsid w:val="00975B7D"/>
    <w:rsid w:val="00976EE8"/>
    <w:rsid w:val="0097741E"/>
    <w:rsid w:val="00977887"/>
    <w:rsid w:val="00982841"/>
    <w:rsid w:val="0099022F"/>
    <w:rsid w:val="00990369"/>
    <w:rsid w:val="009940D1"/>
    <w:rsid w:val="0099584A"/>
    <w:rsid w:val="009A0C61"/>
    <w:rsid w:val="009A2B95"/>
    <w:rsid w:val="009A3233"/>
    <w:rsid w:val="009B2120"/>
    <w:rsid w:val="009B483E"/>
    <w:rsid w:val="009B67A4"/>
    <w:rsid w:val="009C2E12"/>
    <w:rsid w:val="009C3C28"/>
    <w:rsid w:val="009D3E3D"/>
    <w:rsid w:val="009D4952"/>
    <w:rsid w:val="009D6A52"/>
    <w:rsid w:val="009D75CF"/>
    <w:rsid w:val="009E287A"/>
    <w:rsid w:val="009E2967"/>
    <w:rsid w:val="009E2982"/>
    <w:rsid w:val="009E4A48"/>
    <w:rsid w:val="009E7B91"/>
    <w:rsid w:val="009F3005"/>
    <w:rsid w:val="00A01D6B"/>
    <w:rsid w:val="00A0297B"/>
    <w:rsid w:val="00A07D20"/>
    <w:rsid w:val="00A131E6"/>
    <w:rsid w:val="00A13721"/>
    <w:rsid w:val="00A16283"/>
    <w:rsid w:val="00A27A63"/>
    <w:rsid w:val="00A32C04"/>
    <w:rsid w:val="00A3670C"/>
    <w:rsid w:val="00A40C88"/>
    <w:rsid w:val="00A4272D"/>
    <w:rsid w:val="00A43F4D"/>
    <w:rsid w:val="00A44371"/>
    <w:rsid w:val="00A46046"/>
    <w:rsid w:val="00A501DC"/>
    <w:rsid w:val="00A533EC"/>
    <w:rsid w:val="00A56CC8"/>
    <w:rsid w:val="00A64200"/>
    <w:rsid w:val="00A72EC9"/>
    <w:rsid w:val="00A74404"/>
    <w:rsid w:val="00A92EE6"/>
    <w:rsid w:val="00A95EC5"/>
    <w:rsid w:val="00AA1E11"/>
    <w:rsid w:val="00AA2EE9"/>
    <w:rsid w:val="00AA445F"/>
    <w:rsid w:val="00AC1D8A"/>
    <w:rsid w:val="00AD4B35"/>
    <w:rsid w:val="00AD7240"/>
    <w:rsid w:val="00AE236B"/>
    <w:rsid w:val="00AE6053"/>
    <w:rsid w:val="00AF4648"/>
    <w:rsid w:val="00AF4C57"/>
    <w:rsid w:val="00AF7653"/>
    <w:rsid w:val="00B01EF0"/>
    <w:rsid w:val="00B02ED8"/>
    <w:rsid w:val="00B03508"/>
    <w:rsid w:val="00B0405E"/>
    <w:rsid w:val="00B052A1"/>
    <w:rsid w:val="00B05CFC"/>
    <w:rsid w:val="00B060DE"/>
    <w:rsid w:val="00B11ED1"/>
    <w:rsid w:val="00B12C0A"/>
    <w:rsid w:val="00B13996"/>
    <w:rsid w:val="00B13D04"/>
    <w:rsid w:val="00B24B6B"/>
    <w:rsid w:val="00B325E7"/>
    <w:rsid w:val="00B37E4E"/>
    <w:rsid w:val="00B412E2"/>
    <w:rsid w:val="00B46983"/>
    <w:rsid w:val="00B6302F"/>
    <w:rsid w:val="00B6323D"/>
    <w:rsid w:val="00B64B6F"/>
    <w:rsid w:val="00B757CC"/>
    <w:rsid w:val="00B80230"/>
    <w:rsid w:val="00B86304"/>
    <w:rsid w:val="00B87CC3"/>
    <w:rsid w:val="00B94684"/>
    <w:rsid w:val="00B95710"/>
    <w:rsid w:val="00BA0941"/>
    <w:rsid w:val="00BA19D5"/>
    <w:rsid w:val="00BA3E69"/>
    <w:rsid w:val="00BA53F6"/>
    <w:rsid w:val="00BB3567"/>
    <w:rsid w:val="00BC3E58"/>
    <w:rsid w:val="00BC55EC"/>
    <w:rsid w:val="00BC76B6"/>
    <w:rsid w:val="00BD2540"/>
    <w:rsid w:val="00BD5CD0"/>
    <w:rsid w:val="00BD6827"/>
    <w:rsid w:val="00BE50C5"/>
    <w:rsid w:val="00BE6DDD"/>
    <w:rsid w:val="00C00CD9"/>
    <w:rsid w:val="00C042AE"/>
    <w:rsid w:val="00C07ACE"/>
    <w:rsid w:val="00C1050D"/>
    <w:rsid w:val="00C241C6"/>
    <w:rsid w:val="00C244F1"/>
    <w:rsid w:val="00C26FB9"/>
    <w:rsid w:val="00C27722"/>
    <w:rsid w:val="00C33C66"/>
    <w:rsid w:val="00C342DE"/>
    <w:rsid w:val="00C44328"/>
    <w:rsid w:val="00C50332"/>
    <w:rsid w:val="00C51677"/>
    <w:rsid w:val="00C53D92"/>
    <w:rsid w:val="00C57C25"/>
    <w:rsid w:val="00C60E69"/>
    <w:rsid w:val="00C60FFC"/>
    <w:rsid w:val="00C62300"/>
    <w:rsid w:val="00C664A0"/>
    <w:rsid w:val="00C76230"/>
    <w:rsid w:val="00C90644"/>
    <w:rsid w:val="00C917CA"/>
    <w:rsid w:val="00CA65A3"/>
    <w:rsid w:val="00CB1126"/>
    <w:rsid w:val="00CB311A"/>
    <w:rsid w:val="00CC1108"/>
    <w:rsid w:val="00CC17D5"/>
    <w:rsid w:val="00CC1C05"/>
    <w:rsid w:val="00CC1C07"/>
    <w:rsid w:val="00CD6A0E"/>
    <w:rsid w:val="00CE6207"/>
    <w:rsid w:val="00CE692E"/>
    <w:rsid w:val="00CE6FAE"/>
    <w:rsid w:val="00CE6FD6"/>
    <w:rsid w:val="00CF3833"/>
    <w:rsid w:val="00D00202"/>
    <w:rsid w:val="00D0043F"/>
    <w:rsid w:val="00D04F15"/>
    <w:rsid w:val="00D05A1E"/>
    <w:rsid w:val="00D127C1"/>
    <w:rsid w:val="00D30B53"/>
    <w:rsid w:val="00D30C4C"/>
    <w:rsid w:val="00D44D16"/>
    <w:rsid w:val="00D47154"/>
    <w:rsid w:val="00D53EEC"/>
    <w:rsid w:val="00D54E91"/>
    <w:rsid w:val="00D54FF4"/>
    <w:rsid w:val="00D6109C"/>
    <w:rsid w:val="00D64033"/>
    <w:rsid w:val="00D6700E"/>
    <w:rsid w:val="00D70A7D"/>
    <w:rsid w:val="00D722CC"/>
    <w:rsid w:val="00D72BEB"/>
    <w:rsid w:val="00D81EB9"/>
    <w:rsid w:val="00D94591"/>
    <w:rsid w:val="00D97108"/>
    <w:rsid w:val="00DA1209"/>
    <w:rsid w:val="00DA3442"/>
    <w:rsid w:val="00DA3970"/>
    <w:rsid w:val="00DB3D63"/>
    <w:rsid w:val="00DB575B"/>
    <w:rsid w:val="00DB5AC9"/>
    <w:rsid w:val="00DB6229"/>
    <w:rsid w:val="00DB6D84"/>
    <w:rsid w:val="00DC11B6"/>
    <w:rsid w:val="00DC16C8"/>
    <w:rsid w:val="00DC2888"/>
    <w:rsid w:val="00DE4227"/>
    <w:rsid w:val="00DF1055"/>
    <w:rsid w:val="00DF2128"/>
    <w:rsid w:val="00E016B0"/>
    <w:rsid w:val="00E11FDA"/>
    <w:rsid w:val="00E13D5C"/>
    <w:rsid w:val="00E21F5F"/>
    <w:rsid w:val="00E23F5F"/>
    <w:rsid w:val="00E246FF"/>
    <w:rsid w:val="00E32108"/>
    <w:rsid w:val="00E32CD0"/>
    <w:rsid w:val="00E4040F"/>
    <w:rsid w:val="00E41381"/>
    <w:rsid w:val="00E41E9E"/>
    <w:rsid w:val="00E468C9"/>
    <w:rsid w:val="00E47B5D"/>
    <w:rsid w:val="00E51D93"/>
    <w:rsid w:val="00E61FF2"/>
    <w:rsid w:val="00E64EF7"/>
    <w:rsid w:val="00E74EC7"/>
    <w:rsid w:val="00E96D18"/>
    <w:rsid w:val="00E97BD5"/>
    <w:rsid w:val="00EA12AD"/>
    <w:rsid w:val="00EA7235"/>
    <w:rsid w:val="00EA7F10"/>
    <w:rsid w:val="00EC4529"/>
    <w:rsid w:val="00EC7344"/>
    <w:rsid w:val="00ED1642"/>
    <w:rsid w:val="00ED3E9C"/>
    <w:rsid w:val="00ED4017"/>
    <w:rsid w:val="00F0037F"/>
    <w:rsid w:val="00F02646"/>
    <w:rsid w:val="00F03145"/>
    <w:rsid w:val="00F06D7F"/>
    <w:rsid w:val="00F13042"/>
    <w:rsid w:val="00F1338C"/>
    <w:rsid w:val="00F13EDB"/>
    <w:rsid w:val="00F21256"/>
    <w:rsid w:val="00F21637"/>
    <w:rsid w:val="00F23C92"/>
    <w:rsid w:val="00F30024"/>
    <w:rsid w:val="00F3303E"/>
    <w:rsid w:val="00F51AD8"/>
    <w:rsid w:val="00F52047"/>
    <w:rsid w:val="00F54123"/>
    <w:rsid w:val="00F56243"/>
    <w:rsid w:val="00F576AC"/>
    <w:rsid w:val="00F57D90"/>
    <w:rsid w:val="00F62063"/>
    <w:rsid w:val="00F62B22"/>
    <w:rsid w:val="00F63600"/>
    <w:rsid w:val="00F64026"/>
    <w:rsid w:val="00F66B87"/>
    <w:rsid w:val="00F749BE"/>
    <w:rsid w:val="00F778D7"/>
    <w:rsid w:val="00F80F2B"/>
    <w:rsid w:val="00F875ED"/>
    <w:rsid w:val="00F877C7"/>
    <w:rsid w:val="00FB095E"/>
    <w:rsid w:val="00FB1920"/>
    <w:rsid w:val="00FB1D61"/>
    <w:rsid w:val="00FC2635"/>
    <w:rsid w:val="00FC3070"/>
    <w:rsid w:val="00FD0462"/>
    <w:rsid w:val="00FD5F3D"/>
    <w:rsid w:val="00FD670D"/>
    <w:rsid w:val="00FE4513"/>
    <w:rsid w:val="00FF1C31"/>
    <w:rsid w:val="00FF1DD9"/>
    <w:rsid w:val="00FF2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67E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576AC"/>
    <w:pPr>
      <w:tabs>
        <w:tab w:val="center" w:pos="4536"/>
        <w:tab w:val="right" w:pos="9072"/>
      </w:tabs>
    </w:pPr>
  </w:style>
  <w:style w:type="character" w:customStyle="1" w:styleId="ZhlavChar">
    <w:name w:val="Záhlaví Char"/>
    <w:basedOn w:val="Standardnpsmoodstavce"/>
    <w:link w:val="Zhlav"/>
    <w:uiPriority w:val="99"/>
    <w:rsid w:val="00F576A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F576AC"/>
    <w:pPr>
      <w:ind w:left="720"/>
      <w:contextualSpacing/>
    </w:pPr>
  </w:style>
  <w:style w:type="paragraph" w:customStyle="1" w:styleId="Default">
    <w:name w:val="Default"/>
    <w:uiPriority w:val="99"/>
    <w:rsid w:val="00012E09"/>
    <w:pPr>
      <w:autoSpaceDE w:val="0"/>
      <w:autoSpaceDN w:val="0"/>
      <w:adjustRightInd w:val="0"/>
      <w:spacing w:after="0" w:line="240" w:lineRule="auto"/>
    </w:pPr>
    <w:rPr>
      <w:rFonts w:ascii="Arial" w:eastAsia="Times New Roman" w:hAnsi="Arial" w:cs="Arial"/>
      <w:color w:val="000000"/>
      <w:sz w:val="24"/>
      <w:szCs w:val="24"/>
      <w:lang w:eastAsia="cs-CZ"/>
    </w:rPr>
  </w:style>
  <w:style w:type="character" w:styleId="Odkaznakoment">
    <w:name w:val="annotation reference"/>
    <w:basedOn w:val="Standardnpsmoodstavce"/>
    <w:uiPriority w:val="99"/>
    <w:semiHidden/>
    <w:unhideWhenUsed/>
    <w:rsid w:val="00E97BD5"/>
    <w:rPr>
      <w:sz w:val="16"/>
      <w:szCs w:val="16"/>
    </w:rPr>
  </w:style>
  <w:style w:type="paragraph" w:styleId="Textkomente">
    <w:name w:val="annotation text"/>
    <w:basedOn w:val="Normln"/>
    <w:link w:val="TextkomenteChar"/>
    <w:uiPriority w:val="99"/>
    <w:semiHidden/>
    <w:unhideWhenUsed/>
    <w:rsid w:val="00E97BD5"/>
  </w:style>
  <w:style w:type="character" w:customStyle="1" w:styleId="TextkomenteChar">
    <w:name w:val="Text komentáře Char"/>
    <w:basedOn w:val="Standardnpsmoodstavce"/>
    <w:link w:val="Textkomente"/>
    <w:uiPriority w:val="99"/>
    <w:semiHidden/>
    <w:rsid w:val="00E97B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7BD5"/>
    <w:rPr>
      <w:b/>
      <w:bCs/>
    </w:rPr>
  </w:style>
  <w:style w:type="character" w:customStyle="1" w:styleId="PedmtkomenteChar">
    <w:name w:val="Předmět komentáře Char"/>
    <w:basedOn w:val="TextkomenteChar"/>
    <w:link w:val="Pedmtkomente"/>
    <w:uiPriority w:val="99"/>
    <w:semiHidden/>
    <w:rsid w:val="00E97B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7BD5"/>
    <w:rPr>
      <w:rFonts w:ascii="Tahoma" w:hAnsi="Tahoma" w:cs="Tahoma"/>
      <w:sz w:val="16"/>
      <w:szCs w:val="16"/>
    </w:rPr>
  </w:style>
  <w:style w:type="character" w:customStyle="1" w:styleId="TextbublinyChar">
    <w:name w:val="Text bubliny Char"/>
    <w:basedOn w:val="Standardnpsmoodstavce"/>
    <w:link w:val="Textbubliny"/>
    <w:uiPriority w:val="99"/>
    <w:semiHidden/>
    <w:rsid w:val="00E97BD5"/>
    <w:rPr>
      <w:rFonts w:ascii="Tahoma" w:eastAsia="Times New Roman" w:hAnsi="Tahoma" w:cs="Tahoma"/>
      <w:sz w:val="16"/>
      <w:szCs w:val="16"/>
      <w:lang w:eastAsia="cs-CZ"/>
    </w:rPr>
  </w:style>
  <w:style w:type="paragraph" w:styleId="Zpat">
    <w:name w:val="footer"/>
    <w:basedOn w:val="Normln"/>
    <w:link w:val="ZpatChar"/>
    <w:uiPriority w:val="99"/>
    <w:unhideWhenUsed/>
    <w:rsid w:val="007E5A3C"/>
    <w:pPr>
      <w:tabs>
        <w:tab w:val="center" w:pos="4536"/>
        <w:tab w:val="right" w:pos="9072"/>
      </w:tabs>
    </w:pPr>
  </w:style>
  <w:style w:type="character" w:customStyle="1" w:styleId="ZpatChar">
    <w:name w:val="Zápatí Char"/>
    <w:basedOn w:val="Standardnpsmoodstavce"/>
    <w:link w:val="Zpat"/>
    <w:uiPriority w:val="99"/>
    <w:rsid w:val="007E5A3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D1DC0"/>
    <w:pPr>
      <w:ind w:left="567" w:hanging="567"/>
    </w:pPr>
    <w:rPr>
      <w:sz w:val="24"/>
    </w:rPr>
  </w:style>
  <w:style w:type="character" w:customStyle="1" w:styleId="Zkladntextodsazen2Char">
    <w:name w:val="Základní text odsazený 2 Char"/>
    <w:basedOn w:val="Standardnpsmoodstavce"/>
    <w:link w:val="Zkladntextodsazen2"/>
    <w:rsid w:val="003D1DC0"/>
    <w:rPr>
      <w:rFonts w:ascii="Times New Roman" w:eastAsia="Times New Roman" w:hAnsi="Times New Roman" w:cs="Times New Roman"/>
      <w:sz w:val="24"/>
      <w:szCs w:val="20"/>
    </w:rPr>
  </w:style>
  <w:style w:type="character" w:styleId="Hypertextovodkaz">
    <w:name w:val="Hyperlink"/>
    <w:basedOn w:val="Standardnpsmoodstavce"/>
    <w:uiPriority w:val="99"/>
    <w:unhideWhenUsed/>
    <w:rsid w:val="002060A5"/>
    <w:rPr>
      <w:color w:val="0000FF" w:themeColor="hyperlink"/>
      <w:u w:val="single"/>
    </w:rPr>
  </w:style>
  <w:style w:type="paragraph" w:customStyle="1" w:styleId="Hlaviky">
    <w:name w:val="Hlavičky"/>
    <w:basedOn w:val="Normln"/>
    <w:rsid w:val="00057BF3"/>
    <w:pPr>
      <w:widowControl w:val="0"/>
      <w:spacing w:line="288" w:lineRule="auto"/>
    </w:pPr>
    <w:rPr>
      <w:rFonts w:ascii="Arial" w:hAnsi="Arial"/>
      <w:noProof/>
      <w:sz w:val="24"/>
    </w:rPr>
  </w:style>
  <w:style w:type="table" w:styleId="Mkatabulky">
    <w:name w:val="Table Grid"/>
    <w:basedOn w:val="Normlntabulka"/>
    <w:uiPriority w:val="59"/>
    <w:rsid w:val="009C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5710"/>
    <w:pPr>
      <w:spacing w:after="0" w:line="240" w:lineRule="auto"/>
    </w:pPr>
    <w:rPr>
      <w:rFonts w:ascii="Times New Roman" w:eastAsia="Calibri" w:hAnsi="Times New Roman" w:cs="Times New Roman"/>
      <w:sz w:val="24"/>
    </w:rPr>
  </w:style>
  <w:style w:type="paragraph" w:customStyle="1" w:styleId="Export0">
    <w:name w:val="Export 0"/>
    <w:basedOn w:val="Normln"/>
    <w:rsid w:val="00855FE5"/>
    <w:pPr>
      <w:widowControl w:val="0"/>
      <w:autoSpaceDE w:val="0"/>
      <w:autoSpaceDN w:val="0"/>
    </w:pPr>
    <w:rPr>
      <w:rFonts w:ascii="Avinion" w:hAnsi="Avinion" w:cs="Avinion"/>
      <w:sz w:val="24"/>
      <w:szCs w:val="24"/>
    </w:rPr>
  </w:style>
  <w:style w:type="paragraph" w:styleId="Zkladntext3">
    <w:name w:val="Body Text 3"/>
    <w:basedOn w:val="Normln"/>
    <w:link w:val="Zkladntext3Char"/>
    <w:uiPriority w:val="99"/>
    <w:semiHidden/>
    <w:unhideWhenUsed/>
    <w:rsid w:val="005D09DC"/>
    <w:pPr>
      <w:spacing w:after="120"/>
    </w:pPr>
    <w:rPr>
      <w:sz w:val="16"/>
      <w:szCs w:val="16"/>
    </w:rPr>
  </w:style>
  <w:style w:type="character" w:customStyle="1" w:styleId="Zkladntext3Char">
    <w:name w:val="Základní text 3 Char"/>
    <w:basedOn w:val="Standardnpsmoodstavce"/>
    <w:link w:val="Zkladntext3"/>
    <w:uiPriority w:val="99"/>
    <w:semiHidden/>
    <w:rsid w:val="005D09D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3552">
      <w:bodyDiv w:val="1"/>
      <w:marLeft w:val="0"/>
      <w:marRight w:val="0"/>
      <w:marTop w:val="0"/>
      <w:marBottom w:val="0"/>
      <w:divBdr>
        <w:top w:val="none" w:sz="0" w:space="0" w:color="auto"/>
        <w:left w:val="none" w:sz="0" w:space="0" w:color="auto"/>
        <w:bottom w:val="none" w:sz="0" w:space="0" w:color="auto"/>
        <w:right w:val="none" w:sz="0" w:space="0" w:color="auto"/>
      </w:divBdr>
    </w:div>
    <w:div w:id="1752506220">
      <w:bodyDiv w:val="1"/>
      <w:marLeft w:val="0"/>
      <w:marRight w:val="0"/>
      <w:marTop w:val="0"/>
      <w:marBottom w:val="0"/>
      <w:divBdr>
        <w:top w:val="none" w:sz="0" w:space="0" w:color="auto"/>
        <w:left w:val="none" w:sz="0" w:space="0" w:color="auto"/>
        <w:bottom w:val="none" w:sz="0" w:space="0" w:color="auto"/>
        <w:right w:val="none" w:sz="0" w:space="0" w:color="auto"/>
      </w:divBdr>
    </w:div>
    <w:div w:id="20452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0F3AD-0E03-4B3F-A9E3-825CE4E4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2763</Words>
  <Characters>16306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Kinter Radičová</dc:creator>
  <cp:lastModifiedBy>Správce PC2</cp:lastModifiedBy>
  <cp:revision>12</cp:revision>
  <cp:lastPrinted>2018-06-27T08:43:00Z</cp:lastPrinted>
  <dcterms:created xsi:type="dcterms:W3CDTF">2018-06-27T08:40:00Z</dcterms:created>
  <dcterms:modified xsi:type="dcterms:W3CDTF">2018-10-04T08:52:00Z</dcterms:modified>
</cp:coreProperties>
</file>